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1" w:rsidRPr="008B3EA1" w:rsidRDefault="008B3EA1" w:rsidP="00EB3EE5">
      <w:pPr>
        <w:rPr>
          <w:b/>
          <w:sz w:val="28"/>
          <w:u w:val="single"/>
        </w:rPr>
      </w:pPr>
      <w:r w:rsidRPr="008B3EA1">
        <w:rPr>
          <w:b/>
          <w:sz w:val="28"/>
          <w:u w:val="single"/>
        </w:rPr>
        <w:t>OKRESNÍ KONFERENCE KSČM ÚSTÍ NAD ORLICÍ</w:t>
      </w:r>
    </w:p>
    <w:p w:rsidR="008B3EA1" w:rsidRDefault="008B3EA1" w:rsidP="00EB3EE5">
      <w:pPr>
        <w:rPr>
          <w:sz w:val="28"/>
        </w:rPr>
      </w:pPr>
    </w:p>
    <w:p w:rsidR="00EB3EE5" w:rsidRDefault="006020B4" w:rsidP="00EB3EE5">
      <w:pPr>
        <w:rPr>
          <w:sz w:val="28"/>
        </w:rPr>
      </w:pPr>
      <w:r>
        <w:rPr>
          <w:sz w:val="28"/>
        </w:rPr>
        <w:t xml:space="preserve">V sobotu 10. února </w:t>
      </w:r>
      <w:r w:rsidR="008B3EA1">
        <w:rPr>
          <w:sz w:val="28"/>
        </w:rPr>
        <w:t xml:space="preserve">2018 </w:t>
      </w:r>
      <w:r>
        <w:rPr>
          <w:sz w:val="28"/>
        </w:rPr>
        <w:t xml:space="preserve">proběhla v restauraci </w:t>
      </w:r>
      <w:r w:rsidR="00EB3EE5">
        <w:rPr>
          <w:sz w:val="28"/>
        </w:rPr>
        <w:t>Džbán v</w:t>
      </w:r>
      <w:r>
        <w:rPr>
          <w:sz w:val="28"/>
        </w:rPr>
        <w:t> </w:t>
      </w:r>
      <w:proofErr w:type="spellStart"/>
      <w:r w:rsidR="00EB3EE5">
        <w:rPr>
          <w:sz w:val="28"/>
        </w:rPr>
        <w:t>Libchavách</w:t>
      </w:r>
      <w:proofErr w:type="spellEnd"/>
      <w:r w:rsidR="00EB3EE5">
        <w:rPr>
          <w:sz w:val="28"/>
        </w:rPr>
        <w:t xml:space="preserve"> okresní konference KSČM okresu Ústí nad </w:t>
      </w:r>
      <w:r w:rsidR="00631DC6">
        <w:rPr>
          <w:sz w:val="28"/>
        </w:rPr>
        <w:t>Orlicí. Konference se zúčastnili</w:t>
      </w:r>
      <w:r w:rsidR="00EB3EE5">
        <w:rPr>
          <w:sz w:val="28"/>
        </w:rPr>
        <w:t xml:space="preserve">, </w:t>
      </w:r>
      <w:r w:rsidR="00631DC6">
        <w:rPr>
          <w:sz w:val="28"/>
        </w:rPr>
        <w:t>až na jednoho nemocného, všichni</w:t>
      </w:r>
      <w:r w:rsidR="00EB3EE5">
        <w:rPr>
          <w:sz w:val="28"/>
        </w:rPr>
        <w:t xml:space="preserve"> </w:t>
      </w:r>
      <w:r w:rsidR="00924ED6">
        <w:rPr>
          <w:sz w:val="28"/>
        </w:rPr>
        <w:t>zvol</w:t>
      </w:r>
      <w:r w:rsidR="00631DC6">
        <w:rPr>
          <w:sz w:val="28"/>
        </w:rPr>
        <w:t>ení delegáti</w:t>
      </w:r>
      <w:r w:rsidR="00EB3EE5">
        <w:rPr>
          <w:sz w:val="28"/>
        </w:rPr>
        <w:t xml:space="preserve">, a tak </w:t>
      </w:r>
      <w:r>
        <w:rPr>
          <w:sz w:val="28"/>
        </w:rPr>
        <w:t xml:space="preserve">nic </w:t>
      </w:r>
      <w:r w:rsidR="00EB3EE5">
        <w:rPr>
          <w:sz w:val="28"/>
        </w:rPr>
        <w:t xml:space="preserve">nebránilo řídící konference ve stanovený čas začít. Po přivítání hostů </w:t>
      </w:r>
      <w:r w:rsidR="00631DC6">
        <w:rPr>
          <w:sz w:val="28"/>
        </w:rPr>
        <w:t>v čele s předsedou</w:t>
      </w:r>
      <w:r w:rsidR="00EB3EE5">
        <w:rPr>
          <w:sz w:val="28"/>
        </w:rPr>
        <w:t xml:space="preserve"> ÚV </w:t>
      </w:r>
      <w:r w:rsidR="00631DC6">
        <w:rPr>
          <w:sz w:val="28"/>
        </w:rPr>
        <w:t>KSČM s. Filipem a předsedou KV s. Foldynou</w:t>
      </w:r>
      <w:r>
        <w:rPr>
          <w:sz w:val="28"/>
        </w:rPr>
        <w:t xml:space="preserve"> a </w:t>
      </w:r>
      <w:r w:rsidR="00631DC6">
        <w:rPr>
          <w:sz w:val="28"/>
        </w:rPr>
        <w:t>p</w:t>
      </w:r>
      <w:r>
        <w:rPr>
          <w:sz w:val="28"/>
        </w:rPr>
        <w:t>o úvodních formalitách</w:t>
      </w:r>
      <w:r w:rsidR="00631DC6">
        <w:rPr>
          <w:sz w:val="28"/>
        </w:rPr>
        <w:t>,</w:t>
      </w:r>
      <w:r w:rsidR="00EB3EE5">
        <w:rPr>
          <w:sz w:val="28"/>
        </w:rPr>
        <w:t xml:space="preserve"> seznámila předsedkyně OV KSČM s. E. Kohoutová delegáty a hosty s činností KSČM </w:t>
      </w:r>
      <w:r>
        <w:rPr>
          <w:sz w:val="28"/>
        </w:rPr>
        <w:t>za uplynulé období</w:t>
      </w:r>
      <w:r w:rsidR="00EB3EE5">
        <w:rPr>
          <w:sz w:val="28"/>
        </w:rPr>
        <w:t>.</w:t>
      </w:r>
    </w:p>
    <w:p w:rsidR="00EB3EE5" w:rsidRDefault="00EB3EE5" w:rsidP="00EB3EE5">
      <w:pPr>
        <w:rPr>
          <w:sz w:val="28"/>
        </w:rPr>
      </w:pPr>
      <w:r>
        <w:rPr>
          <w:sz w:val="28"/>
        </w:rPr>
        <w:t xml:space="preserve">Zpráva předsedkyně se týkala všech oblastí stranické práce. Zejména členské základny, potíží v tomto směru kvůli vysokému průměrnému věku, nízkému počtu nových členů, který pramení zejména z obav ztráty zaměstnání při vstupu do KSČM.  Vzpomněla parlamentních voleb na podzim roku 2017, kdy nastal pokles našich voličů a jak se vyrovnat s tímto nedostatkem. Zhodnotila některé ZO, uváděje dobré příklady i nedostatky. Na závěr připomněla každoroční akce od Králického </w:t>
      </w:r>
      <w:r w:rsidR="008B3EA1">
        <w:rPr>
          <w:sz w:val="28"/>
        </w:rPr>
        <w:t>S</w:t>
      </w:r>
      <w:r>
        <w:rPr>
          <w:sz w:val="28"/>
        </w:rPr>
        <w:t xml:space="preserve">něžníku přes </w:t>
      </w:r>
      <w:proofErr w:type="spellStart"/>
      <w:proofErr w:type="gramStart"/>
      <w:r>
        <w:rPr>
          <w:sz w:val="28"/>
        </w:rPr>
        <w:t>Lázek</w:t>
      </w:r>
      <w:proofErr w:type="spellEnd"/>
      <w:proofErr w:type="gramEnd"/>
      <w:r>
        <w:rPr>
          <w:sz w:val="28"/>
        </w:rPr>
        <w:t xml:space="preserve"> až ke Kunětické Hoře. Tuto zprávu pak doplnily zprávy </w:t>
      </w:r>
      <w:r w:rsidR="00890184">
        <w:rPr>
          <w:sz w:val="28"/>
        </w:rPr>
        <w:t>revizní a rozhodčí komise. Po</w:t>
      </w:r>
      <w:r>
        <w:rPr>
          <w:sz w:val="28"/>
        </w:rPr>
        <w:t xml:space="preserve"> nich byla ke zprávám, ale i k činnosti vůbec vedena diskuze.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EE5" w:rsidRDefault="008B3EA1" w:rsidP="00EB3EE5">
      <w:pPr>
        <w:rPr>
          <w:sz w:val="28"/>
        </w:rPr>
      </w:pPr>
      <w:proofErr w:type="spellStart"/>
      <w:proofErr w:type="gramStart"/>
      <w:r>
        <w:rPr>
          <w:sz w:val="28"/>
        </w:rPr>
        <w:t>S</w:t>
      </w:r>
      <w:proofErr w:type="spellEnd"/>
      <w:r w:rsidR="00EB3EE5">
        <w:rPr>
          <w:sz w:val="28"/>
        </w:rPr>
        <w:t>.Filip</w:t>
      </w:r>
      <w:proofErr w:type="gramEnd"/>
      <w:r w:rsidR="00EB3EE5">
        <w:rPr>
          <w:sz w:val="28"/>
        </w:rPr>
        <w:t xml:space="preserve"> shrnul diskuzi, odpověděl na dotazy, seznámil s prací </w:t>
      </w:r>
      <w:r w:rsidR="00890184">
        <w:rPr>
          <w:sz w:val="28"/>
        </w:rPr>
        <w:t xml:space="preserve">ÚV, </w:t>
      </w:r>
      <w:r w:rsidR="00EB3EE5">
        <w:rPr>
          <w:sz w:val="28"/>
        </w:rPr>
        <w:t>poslanců</w:t>
      </w:r>
      <w:r w:rsidR="00890184">
        <w:rPr>
          <w:sz w:val="28"/>
        </w:rPr>
        <w:t xml:space="preserve">           </w:t>
      </w:r>
      <w:r w:rsidR="00EB3EE5">
        <w:rPr>
          <w:sz w:val="28"/>
        </w:rPr>
        <w:t xml:space="preserve"> a jednáním s hnut</w:t>
      </w:r>
      <w:r w:rsidR="00890184">
        <w:rPr>
          <w:sz w:val="28"/>
        </w:rPr>
        <w:t>ím ANO a také spolupráci ( kontakty)</w:t>
      </w:r>
      <w:r w:rsidR="00EB3EE5">
        <w:rPr>
          <w:sz w:val="28"/>
        </w:rPr>
        <w:t xml:space="preserve"> se stranami ve světě. Podal také informaci o setkání 220 stran světa, svolaných KS Číny do Pekingu kvůli udržení míru ve světě. Z</w:t>
      </w:r>
      <w:r w:rsidR="00890184">
        <w:rPr>
          <w:sz w:val="28"/>
        </w:rPr>
        <w:t>účastnily se</w:t>
      </w:r>
      <w:r w:rsidR="00EB3EE5">
        <w:rPr>
          <w:sz w:val="28"/>
        </w:rPr>
        <w:t xml:space="preserve"> strany všech směrů, nezávisle na jejich programech. Starším členům se vybavily vzpomínky na Stockholmské výzvy, první z roku 1950 a druhou z roku 1972. K dotazu mladých komu</w:t>
      </w:r>
      <w:r>
        <w:rPr>
          <w:sz w:val="28"/>
        </w:rPr>
        <w:t>nistů podal i vysvětlení k </w:t>
      </w:r>
      <w:proofErr w:type="spellStart"/>
      <w:r>
        <w:rPr>
          <w:sz w:val="28"/>
        </w:rPr>
        <w:t>lobb</w:t>
      </w:r>
      <w:r w:rsidR="00EB3EE5">
        <w:rPr>
          <w:sz w:val="28"/>
        </w:rPr>
        <w:t>istce</w:t>
      </w:r>
      <w:proofErr w:type="spellEnd"/>
      <w:r w:rsidR="00EB3EE5">
        <w:rPr>
          <w:sz w:val="28"/>
        </w:rPr>
        <w:t xml:space="preserve"> J. Mrencové a také souvislostem ohledně státní koupě tábora Lety. Rovněž o podmíněném spojenectví s hnutím ANO nedopuštěním rozkradení zbylého státního majetku (Lesy, ČEZ, Dráhy, Budvar atd.). </w:t>
      </w:r>
    </w:p>
    <w:p w:rsidR="00EB3EE5" w:rsidRDefault="008B3EA1" w:rsidP="00EB3EE5">
      <w:pPr>
        <w:rPr>
          <w:sz w:val="28"/>
        </w:rPr>
      </w:pPr>
      <w:r>
        <w:rPr>
          <w:sz w:val="28"/>
        </w:rPr>
        <w:t>S</w:t>
      </w:r>
      <w:r w:rsidR="00EB3EE5">
        <w:rPr>
          <w:sz w:val="28"/>
        </w:rPr>
        <w:t>. Foldyna uvedl, že vývoj ve světě nesměřuje k revoluci. K manifestu mladých komunistů požádal, aby byl přizpůsoben současným potřebám. Dále seznámil s uvažovanou modernizací dopravních cest v našem kraji. U zdravotnictví také uvedl, že bývalý ministr Julínek je ředitelem tří nemocnic.</w:t>
      </w:r>
    </w:p>
    <w:p w:rsidR="00EB3EE5" w:rsidRDefault="001D112D" w:rsidP="00EB3EE5">
      <w:pPr>
        <w:rPr>
          <w:sz w:val="28"/>
        </w:rPr>
      </w:pPr>
      <w:r>
        <w:rPr>
          <w:sz w:val="28"/>
        </w:rPr>
        <w:t xml:space="preserve">Po ukončení diskuze proběhly volby </w:t>
      </w:r>
      <w:r w:rsidR="00924ED6">
        <w:rPr>
          <w:sz w:val="28"/>
        </w:rPr>
        <w:t xml:space="preserve">do vyšších orgánů i orgánů okresu. </w:t>
      </w:r>
      <w:r w:rsidR="00EB3EE5">
        <w:rPr>
          <w:sz w:val="28"/>
        </w:rPr>
        <w:t>Konference byl</w:t>
      </w:r>
      <w:r w:rsidR="00924ED6">
        <w:rPr>
          <w:sz w:val="28"/>
        </w:rPr>
        <w:t>a ukončena přijetím usnesení.</w:t>
      </w:r>
      <w:r w:rsidR="00EB3EE5">
        <w:rPr>
          <w:sz w:val="28"/>
        </w:rPr>
        <w:t xml:space="preserve"> </w:t>
      </w:r>
    </w:p>
    <w:p w:rsidR="008B3EA1" w:rsidRDefault="008B3EA1" w:rsidP="00EB3EE5">
      <w:pPr>
        <w:rPr>
          <w:sz w:val="28"/>
        </w:rPr>
      </w:pPr>
    </w:p>
    <w:p w:rsidR="008B3EA1" w:rsidRDefault="008B3EA1" w:rsidP="00EB3EE5">
      <w:pPr>
        <w:rPr>
          <w:sz w:val="28"/>
        </w:rPr>
      </w:pPr>
    </w:p>
    <w:p w:rsidR="008B3EA1" w:rsidRDefault="008B3EA1" w:rsidP="00EB3EE5">
      <w:pPr>
        <w:rPr>
          <w:sz w:val="28"/>
        </w:rPr>
      </w:pPr>
    </w:p>
    <w:p w:rsidR="008B3EA1" w:rsidRDefault="008B3EA1" w:rsidP="00EB3EE5">
      <w:pPr>
        <w:rPr>
          <w:sz w:val="28"/>
        </w:rPr>
      </w:pPr>
    </w:p>
    <w:p w:rsidR="008B3EA1" w:rsidRDefault="008B3EA1" w:rsidP="00EB3EE5">
      <w:pPr>
        <w:rPr>
          <w:sz w:val="28"/>
        </w:rPr>
      </w:pPr>
      <w:r>
        <w:rPr>
          <w:sz w:val="28"/>
        </w:rPr>
        <w:t xml:space="preserve">                                                                            Autor: JUDr. Ivan Jordák</w:t>
      </w:r>
    </w:p>
    <w:p w:rsidR="00EB3EE5" w:rsidRDefault="00EB3EE5" w:rsidP="00EB3EE5">
      <w:pPr>
        <w:rPr>
          <w:sz w:val="28"/>
        </w:rPr>
      </w:pPr>
    </w:p>
    <w:p w:rsidR="0056650E" w:rsidRPr="00EB3EE5" w:rsidRDefault="0056650E" w:rsidP="00EB3EE5">
      <w:bookmarkStart w:id="0" w:name="_GoBack"/>
      <w:bookmarkEnd w:id="0"/>
    </w:p>
    <w:sectPr w:rsidR="0056650E" w:rsidRPr="00EB3EE5" w:rsidSect="004E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2D" w:rsidRDefault="001D112D" w:rsidP="00350946">
      <w:r>
        <w:separator/>
      </w:r>
    </w:p>
  </w:endnote>
  <w:endnote w:type="continuationSeparator" w:id="0">
    <w:p w:rsidR="001D112D" w:rsidRDefault="001D112D" w:rsidP="0035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BTOSJ+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2D" w:rsidRDefault="001D112D" w:rsidP="00350946">
      <w:r>
        <w:separator/>
      </w:r>
    </w:p>
  </w:footnote>
  <w:footnote w:type="continuationSeparator" w:id="0">
    <w:p w:rsidR="001D112D" w:rsidRDefault="001D112D" w:rsidP="0035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6D7103C"/>
    <w:multiLevelType w:val="multilevel"/>
    <w:tmpl w:val="175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06425"/>
    <w:multiLevelType w:val="hybridMultilevel"/>
    <w:tmpl w:val="775C6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D16"/>
    <w:multiLevelType w:val="multilevel"/>
    <w:tmpl w:val="137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0013DA"/>
    <w:multiLevelType w:val="multilevel"/>
    <w:tmpl w:val="785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372C9"/>
    <w:multiLevelType w:val="multilevel"/>
    <w:tmpl w:val="B62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603BB"/>
    <w:multiLevelType w:val="multilevel"/>
    <w:tmpl w:val="9FF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35B15"/>
    <w:multiLevelType w:val="multilevel"/>
    <w:tmpl w:val="FDD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93EBA"/>
    <w:multiLevelType w:val="hybridMultilevel"/>
    <w:tmpl w:val="9ACC2B4C"/>
    <w:lvl w:ilvl="0" w:tplc="7B0E55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6523191"/>
    <w:multiLevelType w:val="multilevel"/>
    <w:tmpl w:val="A6A0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75C38"/>
    <w:multiLevelType w:val="hybridMultilevel"/>
    <w:tmpl w:val="5630EC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C0555"/>
    <w:multiLevelType w:val="hybridMultilevel"/>
    <w:tmpl w:val="8A206FE4"/>
    <w:name w:val="WW8Num302"/>
    <w:lvl w:ilvl="0" w:tplc="97BA1E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F2EB4"/>
    <w:multiLevelType w:val="multilevel"/>
    <w:tmpl w:val="D960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F0064"/>
    <w:multiLevelType w:val="multilevel"/>
    <w:tmpl w:val="493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04844"/>
    <w:multiLevelType w:val="multilevel"/>
    <w:tmpl w:val="5C42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D1177"/>
    <w:multiLevelType w:val="multilevel"/>
    <w:tmpl w:val="77F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97BB9"/>
    <w:multiLevelType w:val="multilevel"/>
    <w:tmpl w:val="8B4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D41F3D"/>
    <w:multiLevelType w:val="multilevel"/>
    <w:tmpl w:val="5138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9204C"/>
    <w:multiLevelType w:val="hybridMultilevel"/>
    <w:tmpl w:val="5630EC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6D08C3"/>
    <w:multiLevelType w:val="hybridMultilevel"/>
    <w:tmpl w:val="B9D6C700"/>
    <w:lvl w:ilvl="0" w:tplc="FB2666F4">
      <w:start w:val="1"/>
      <w:numFmt w:val="bullet"/>
      <w:pStyle w:val="odrkovanodstavec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3E27EFA"/>
    <w:multiLevelType w:val="multilevel"/>
    <w:tmpl w:val="282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23789"/>
    <w:multiLevelType w:val="hybridMultilevel"/>
    <w:tmpl w:val="775C6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35CF9"/>
    <w:multiLevelType w:val="hybridMultilevel"/>
    <w:tmpl w:val="ED6E3C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43129"/>
    <w:multiLevelType w:val="multilevel"/>
    <w:tmpl w:val="5C0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22A96"/>
    <w:multiLevelType w:val="multilevel"/>
    <w:tmpl w:val="E86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4"/>
  </w:num>
  <w:num w:numId="5">
    <w:abstractNumId w:val="15"/>
  </w:num>
  <w:num w:numId="6">
    <w:abstractNumId w:val="23"/>
  </w:num>
  <w:num w:numId="7">
    <w:abstractNumId w:val="18"/>
  </w:num>
  <w:num w:numId="8">
    <w:abstractNumId w:val="8"/>
  </w:num>
  <w:num w:numId="9">
    <w:abstractNumId w:val="16"/>
  </w:num>
  <w:num w:numId="10">
    <w:abstractNumId w:val="9"/>
  </w:num>
  <w:num w:numId="11">
    <w:abstractNumId w:val="20"/>
  </w:num>
  <w:num w:numId="12">
    <w:abstractNumId w:val="12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16A0"/>
    <w:rsid w:val="0000134C"/>
    <w:rsid w:val="000015EF"/>
    <w:rsid w:val="00003AEC"/>
    <w:rsid w:val="00003BFC"/>
    <w:rsid w:val="000044D4"/>
    <w:rsid w:val="00004DE4"/>
    <w:rsid w:val="00005643"/>
    <w:rsid w:val="0000774E"/>
    <w:rsid w:val="000101E4"/>
    <w:rsid w:val="0001145E"/>
    <w:rsid w:val="0001188D"/>
    <w:rsid w:val="000148D6"/>
    <w:rsid w:val="00016BBA"/>
    <w:rsid w:val="00017A4B"/>
    <w:rsid w:val="000210CE"/>
    <w:rsid w:val="000211CE"/>
    <w:rsid w:val="00021264"/>
    <w:rsid w:val="00022EC3"/>
    <w:rsid w:val="00023719"/>
    <w:rsid w:val="000240C5"/>
    <w:rsid w:val="00024F13"/>
    <w:rsid w:val="00025890"/>
    <w:rsid w:val="00025BCD"/>
    <w:rsid w:val="000261F5"/>
    <w:rsid w:val="00026250"/>
    <w:rsid w:val="00027AD6"/>
    <w:rsid w:val="000304FD"/>
    <w:rsid w:val="000308D1"/>
    <w:rsid w:val="000309DC"/>
    <w:rsid w:val="00033DB5"/>
    <w:rsid w:val="00035DE7"/>
    <w:rsid w:val="00036270"/>
    <w:rsid w:val="00041D5B"/>
    <w:rsid w:val="00042EC6"/>
    <w:rsid w:val="0004429C"/>
    <w:rsid w:val="0004485D"/>
    <w:rsid w:val="00046D7C"/>
    <w:rsid w:val="0004790E"/>
    <w:rsid w:val="00050C58"/>
    <w:rsid w:val="00051503"/>
    <w:rsid w:val="00053A3D"/>
    <w:rsid w:val="00053E85"/>
    <w:rsid w:val="00053F12"/>
    <w:rsid w:val="00055939"/>
    <w:rsid w:val="00056EC9"/>
    <w:rsid w:val="00057AAC"/>
    <w:rsid w:val="00060168"/>
    <w:rsid w:val="00061E03"/>
    <w:rsid w:val="000620EA"/>
    <w:rsid w:val="00063568"/>
    <w:rsid w:val="00063C80"/>
    <w:rsid w:val="00063ECC"/>
    <w:rsid w:val="00064AD3"/>
    <w:rsid w:val="000651C8"/>
    <w:rsid w:val="00065EB3"/>
    <w:rsid w:val="00065FBB"/>
    <w:rsid w:val="000667BE"/>
    <w:rsid w:val="0006720F"/>
    <w:rsid w:val="00070048"/>
    <w:rsid w:val="00070226"/>
    <w:rsid w:val="000704EA"/>
    <w:rsid w:val="000714B1"/>
    <w:rsid w:val="0007167D"/>
    <w:rsid w:val="00072DED"/>
    <w:rsid w:val="00074BF3"/>
    <w:rsid w:val="0008072F"/>
    <w:rsid w:val="0008097C"/>
    <w:rsid w:val="000836F8"/>
    <w:rsid w:val="000838D5"/>
    <w:rsid w:val="00083A1A"/>
    <w:rsid w:val="000846A1"/>
    <w:rsid w:val="00086391"/>
    <w:rsid w:val="00086658"/>
    <w:rsid w:val="000874A6"/>
    <w:rsid w:val="000874B6"/>
    <w:rsid w:val="00087A53"/>
    <w:rsid w:val="00087DD2"/>
    <w:rsid w:val="000900E6"/>
    <w:rsid w:val="00090537"/>
    <w:rsid w:val="00091E0B"/>
    <w:rsid w:val="0009221F"/>
    <w:rsid w:val="00092753"/>
    <w:rsid w:val="00092AE4"/>
    <w:rsid w:val="000976FF"/>
    <w:rsid w:val="00097F02"/>
    <w:rsid w:val="000A1C0E"/>
    <w:rsid w:val="000A1DC4"/>
    <w:rsid w:val="000A1EE1"/>
    <w:rsid w:val="000A22D0"/>
    <w:rsid w:val="000A3140"/>
    <w:rsid w:val="000A53CA"/>
    <w:rsid w:val="000A5B3E"/>
    <w:rsid w:val="000A5E69"/>
    <w:rsid w:val="000B0030"/>
    <w:rsid w:val="000B00CD"/>
    <w:rsid w:val="000B0AD7"/>
    <w:rsid w:val="000B0FA7"/>
    <w:rsid w:val="000B1F3B"/>
    <w:rsid w:val="000B2E1E"/>
    <w:rsid w:val="000B403C"/>
    <w:rsid w:val="000B59BB"/>
    <w:rsid w:val="000B5FEC"/>
    <w:rsid w:val="000B705F"/>
    <w:rsid w:val="000B718F"/>
    <w:rsid w:val="000B7E32"/>
    <w:rsid w:val="000C004D"/>
    <w:rsid w:val="000C0E89"/>
    <w:rsid w:val="000C12F4"/>
    <w:rsid w:val="000C19EB"/>
    <w:rsid w:val="000C2439"/>
    <w:rsid w:val="000C2C44"/>
    <w:rsid w:val="000C40F4"/>
    <w:rsid w:val="000C5E99"/>
    <w:rsid w:val="000C6EDA"/>
    <w:rsid w:val="000C72AC"/>
    <w:rsid w:val="000C7A3A"/>
    <w:rsid w:val="000D0E36"/>
    <w:rsid w:val="000D112F"/>
    <w:rsid w:val="000D1922"/>
    <w:rsid w:val="000D1B86"/>
    <w:rsid w:val="000D2B72"/>
    <w:rsid w:val="000D2D9F"/>
    <w:rsid w:val="000D32E0"/>
    <w:rsid w:val="000D3F45"/>
    <w:rsid w:val="000D4E39"/>
    <w:rsid w:val="000D5431"/>
    <w:rsid w:val="000D5899"/>
    <w:rsid w:val="000D58EE"/>
    <w:rsid w:val="000D5FF3"/>
    <w:rsid w:val="000D647D"/>
    <w:rsid w:val="000D6ADA"/>
    <w:rsid w:val="000D6AED"/>
    <w:rsid w:val="000D7BC8"/>
    <w:rsid w:val="000D7BE7"/>
    <w:rsid w:val="000D7CC2"/>
    <w:rsid w:val="000D7D5E"/>
    <w:rsid w:val="000D7EE3"/>
    <w:rsid w:val="000E0EEA"/>
    <w:rsid w:val="000E3C40"/>
    <w:rsid w:val="000E76E7"/>
    <w:rsid w:val="000F0B87"/>
    <w:rsid w:val="000F1CA0"/>
    <w:rsid w:val="000F21E7"/>
    <w:rsid w:val="000F24B2"/>
    <w:rsid w:val="000F2506"/>
    <w:rsid w:val="000F4CE7"/>
    <w:rsid w:val="000F7732"/>
    <w:rsid w:val="00100756"/>
    <w:rsid w:val="00100B5D"/>
    <w:rsid w:val="00100FF3"/>
    <w:rsid w:val="001016DD"/>
    <w:rsid w:val="00103B84"/>
    <w:rsid w:val="00104219"/>
    <w:rsid w:val="00104ECA"/>
    <w:rsid w:val="0010536C"/>
    <w:rsid w:val="00105492"/>
    <w:rsid w:val="00105C1E"/>
    <w:rsid w:val="001063EB"/>
    <w:rsid w:val="001065B2"/>
    <w:rsid w:val="00106C09"/>
    <w:rsid w:val="00106CB6"/>
    <w:rsid w:val="00110D2B"/>
    <w:rsid w:val="00111002"/>
    <w:rsid w:val="0011231E"/>
    <w:rsid w:val="00112659"/>
    <w:rsid w:val="00112A14"/>
    <w:rsid w:val="00112A19"/>
    <w:rsid w:val="00112BC5"/>
    <w:rsid w:val="00113534"/>
    <w:rsid w:val="001138B5"/>
    <w:rsid w:val="00114EC9"/>
    <w:rsid w:val="001154D8"/>
    <w:rsid w:val="00115B62"/>
    <w:rsid w:val="00116669"/>
    <w:rsid w:val="00117A58"/>
    <w:rsid w:val="00117CD9"/>
    <w:rsid w:val="0012004F"/>
    <w:rsid w:val="00120CDD"/>
    <w:rsid w:val="00120D97"/>
    <w:rsid w:val="00123537"/>
    <w:rsid w:val="0012419F"/>
    <w:rsid w:val="001246C9"/>
    <w:rsid w:val="001247E3"/>
    <w:rsid w:val="00125606"/>
    <w:rsid w:val="00125D2E"/>
    <w:rsid w:val="00126390"/>
    <w:rsid w:val="00126418"/>
    <w:rsid w:val="00131378"/>
    <w:rsid w:val="00131865"/>
    <w:rsid w:val="00132117"/>
    <w:rsid w:val="00132EA0"/>
    <w:rsid w:val="0013324E"/>
    <w:rsid w:val="00133479"/>
    <w:rsid w:val="00133D21"/>
    <w:rsid w:val="00134E68"/>
    <w:rsid w:val="00137031"/>
    <w:rsid w:val="0013708C"/>
    <w:rsid w:val="00142091"/>
    <w:rsid w:val="0014209D"/>
    <w:rsid w:val="001422C6"/>
    <w:rsid w:val="00142D7D"/>
    <w:rsid w:val="00142E14"/>
    <w:rsid w:val="00145FE4"/>
    <w:rsid w:val="001461C7"/>
    <w:rsid w:val="00146A61"/>
    <w:rsid w:val="001470DF"/>
    <w:rsid w:val="0014725C"/>
    <w:rsid w:val="00147371"/>
    <w:rsid w:val="001479E3"/>
    <w:rsid w:val="0015186B"/>
    <w:rsid w:val="00151BA9"/>
    <w:rsid w:val="00152311"/>
    <w:rsid w:val="00152434"/>
    <w:rsid w:val="0015254D"/>
    <w:rsid w:val="001525E3"/>
    <w:rsid w:val="001532AB"/>
    <w:rsid w:val="0015654E"/>
    <w:rsid w:val="0015725F"/>
    <w:rsid w:val="00157A58"/>
    <w:rsid w:val="00161E72"/>
    <w:rsid w:val="00162051"/>
    <w:rsid w:val="00163530"/>
    <w:rsid w:val="00165AE7"/>
    <w:rsid w:val="00165FC4"/>
    <w:rsid w:val="00166366"/>
    <w:rsid w:val="00166E53"/>
    <w:rsid w:val="00167126"/>
    <w:rsid w:val="001671E6"/>
    <w:rsid w:val="00167503"/>
    <w:rsid w:val="0016759C"/>
    <w:rsid w:val="00167AFD"/>
    <w:rsid w:val="0017191D"/>
    <w:rsid w:val="0017241E"/>
    <w:rsid w:val="00172C5D"/>
    <w:rsid w:val="00173172"/>
    <w:rsid w:val="00173D7E"/>
    <w:rsid w:val="00175DC8"/>
    <w:rsid w:val="0017666D"/>
    <w:rsid w:val="00182062"/>
    <w:rsid w:val="00183A52"/>
    <w:rsid w:val="00183E1B"/>
    <w:rsid w:val="00184536"/>
    <w:rsid w:val="001874C4"/>
    <w:rsid w:val="00187519"/>
    <w:rsid w:val="00187670"/>
    <w:rsid w:val="00190286"/>
    <w:rsid w:val="00191983"/>
    <w:rsid w:val="00192D58"/>
    <w:rsid w:val="0019501D"/>
    <w:rsid w:val="001954A5"/>
    <w:rsid w:val="001961BA"/>
    <w:rsid w:val="00196293"/>
    <w:rsid w:val="0019767B"/>
    <w:rsid w:val="001A691A"/>
    <w:rsid w:val="001A7A64"/>
    <w:rsid w:val="001B0068"/>
    <w:rsid w:val="001B029F"/>
    <w:rsid w:val="001B063C"/>
    <w:rsid w:val="001B0AFE"/>
    <w:rsid w:val="001B1694"/>
    <w:rsid w:val="001B2B43"/>
    <w:rsid w:val="001B2FDC"/>
    <w:rsid w:val="001B3F87"/>
    <w:rsid w:val="001B7819"/>
    <w:rsid w:val="001B7D20"/>
    <w:rsid w:val="001C1111"/>
    <w:rsid w:val="001C1B52"/>
    <w:rsid w:val="001C494B"/>
    <w:rsid w:val="001C5B3D"/>
    <w:rsid w:val="001C6149"/>
    <w:rsid w:val="001C635F"/>
    <w:rsid w:val="001C7F93"/>
    <w:rsid w:val="001D05D0"/>
    <w:rsid w:val="001D0607"/>
    <w:rsid w:val="001D112D"/>
    <w:rsid w:val="001D1B5B"/>
    <w:rsid w:val="001D25A0"/>
    <w:rsid w:val="001D30A4"/>
    <w:rsid w:val="001D36F1"/>
    <w:rsid w:val="001D3BA3"/>
    <w:rsid w:val="001D3C1A"/>
    <w:rsid w:val="001D485F"/>
    <w:rsid w:val="001D586A"/>
    <w:rsid w:val="001D717E"/>
    <w:rsid w:val="001E1C27"/>
    <w:rsid w:val="001E29DB"/>
    <w:rsid w:val="001E38D2"/>
    <w:rsid w:val="001E5F81"/>
    <w:rsid w:val="001E6C45"/>
    <w:rsid w:val="001E7217"/>
    <w:rsid w:val="001F0CDF"/>
    <w:rsid w:val="001F2AED"/>
    <w:rsid w:val="001F3A87"/>
    <w:rsid w:val="001F46B2"/>
    <w:rsid w:val="001F594D"/>
    <w:rsid w:val="001F70BC"/>
    <w:rsid w:val="001F7F73"/>
    <w:rsid w:val="00200B68"/>
    <w:rsid w:val="00200DE7"/>
    <w:rsid w:val="00201D02"/>
    <w:rsid w:val="00203D07"/>
    <w:rsid w:val="002041B9"/>
    <w:rsid w:val="00204CD4"/>
    <w:rsid w:val="002059E6"/>
    <w:rsid w:val="00211496"/>
    <w:rsid w:val="002120C5"/>
    <w:rsid w:val="002129A0"/>
    <w:rsid w:val="00213A58"/>
    <w:rsid w:val="00214ABB"/>
    <w:rsid w:val="00215FA2"/>
    <w:rsid w:val="00217570"/>
    <w:rsid w:val="002200A8"/>
    <w:rsid w:val="002204DA"/>
    <w:rsid w:val="00220CC0"/>
    <w:rsid w:val="00220DB1"/>
    <w:rsid w:val="00221580"/>
    <w:rsid w:val="0022198A"/>
    <w:rsid w:val="00222AFA"/>
    <w:rsid w:val="002234BF"/>
    <w:rsid w:val="002258A7"/>
    <w:rsid w:val="00225918"/>
    <w:rsid w:val="00225C43"/>
    <w:rsid w:val="00225D18"/>
    <w:rsid w:val="002260A4"/>
    <w:rsid w:val="002265CE"/>
    <w:rsid w:val="002303EB"/>
    <w:rsid w:val="0023058D"/>
    <w:rsid w:val="002313BF"/>
    <w:rsid w:val="00231F69"/>
    <w:rsid w:val="00233201"/>
    <w:rsid w:val="00234841"/>
    <w:rsid w:val="002348F6"/>
    <w:rsid w:val="002352B2"/>
    <w:rsid w:val="00235509"/>
    <w:rsid w:val="002357FB"/>
    <w:rsid w:val="002370B3"/>
    <w:rsid w:val="00237F61"/>
    <w:rsid w:val="00240B2D"/>
    <w:rsid w:val="00242F09"/>
    <w:rsid w:val="0024504C"/>
    <w:rsid w:val="002454EE"/>
    <w:rsid w:val="00245917"/>
    <w:rsid w:val="002464D7"/>
    <w:rsid w:val="00247484"/>
    <w:rsid w:val="00247EA6"/>
    <w:rsid w:val="002513D5"/>
    <w:rsid w:val="00251617"/>
    <w:rsid w:val="0025247D"/>
    <w:rsid w:val="00252541"/>
    <w:rsid w:val="00252B16"/>
    <w:rsid w:val="002538A0"/>
    <w:rsid w:val="00257628"/>
    <w:rsid w:val="00257F95"/>
    <w:rsid w:val="00261C45"/>
    <w:rsid w:val="00261C82"/>
    <w:rsid w:val="00262FCE"/>
    <w:rsid w:val="002633DC"/>
    <w:rsid w:val="002637CD"/>
    <w:rsid w:val="002643CA"/>
    <w:rsid w:val="00265269"/>
    <w:rsid w:val="00270EB5"/>
    <w:rsid w:val="0027244E"/>
    <w:rsid w:val="002739A4"/>
    <w:rsid w:val="00273BE2"/>
    <w:rsid w:val="0027559A"/>
    <w:rsid w:val="00275907"/>
    <w:rsid w:val="00275EA7"/>
    <w:rsid w:val="00281127"/>
    <w:rsid w:val="00281256"/>
    <w:rsid w:val="00281D8F"/>
    <w:rsid w:val="00282005"/>
    <w:rsid w:val="00284AEA"/>
    <w:rsid w:val="00284BFE"/>
    <w:rsid w:val="00285AF3"/>
    <w:rsid w:val="0028695B"/>
    <w:rsid w:val="00286BD6"/>
    <w:rsid w:val="00290073"/>
    <w:rsid w:val="0029060C"/>
    <w:rsid w:val="00291F8E"/>
    <w:rsid w:val="002936E5"/>
    <w:rsid w:val="002946EA"/>
    <w:rsid w:val="00295098"/>
    <w:rsid w:val="00297197"/>
    <w:rsid w:val="002A2548"/>
    <w:rsid w:val="002A43FB"/>
    <w:rsid w:val="002A4483"/>
    <w:rsid w:val="002A4820"/>
    <w:rsid w:val="002A5895"/>
    <w:rsid w:val="002A6E64"/>
    <w:rsid w:val="002A78C7"/>
    <w:rsid w:val="002A7989"/>
    <w:rsid w:val="002A7E73"/>
    <w:rsid w:val="002B0C50"/>
    <w:rsid w:val="002B2227"/>
    <w:rsid w:val="002B277A"/>
    <w:rsid w:val="002B3FC7"/>
    <w:rsid w:val="002B42E3"/>
    <w:rsid w:val="002B4720"/>
    <w:rsid w:val="002B5202"/>
    <w:rsid w:val="002B65DD"/>
    <w:rsid w:val="002B6D18"/>
    <w:rsid w:val="002B718B"/>
    <w:rsid w:val="002B7CE1"/>
    <w:rsid w:val="002C28BC"/>
    <w:rsid w:val="002C2AE8"/>
    <w:rsid w:val="002C2E1D"/>
    <w:rsid w:val="002C4364"/>
    <w:rsid w:val="002C755D"/>
    <w:rsid w:val="002C790E"/>
    <w:rsid w:val="002C7951"/>
    <w:rsid w:val="002C79B8"/>
    <w:rsid w:val="002C7CA2"/>
    <w:rsid w:val="002D1DB1"/>
    <w:rsid w:val="002D2089"/>
    <w:rsid w:val="002D2CE1"/>
    <w:rsid w:val="002D3264"/>
    <w:rsid w:val="002D3804"/>
    <w:rsid w:val="002D5D16"/>
    <w:rsid w:val="002E1F18"/>
    <w:rsid w:val="002E3C34"/>
    <w:rsid w:val="002E46A6"/>
    <w:rsid w:val="002E54EF"/>
    <w:rsid w:val="002E5F7C"/>
    <w:rsid w:val="002E6CE5"/>
    <w:rsid w:val="002E6DE5"/>
    <w:rsid w:val="002E7C7A"/>
    <w:rsid w:val="002F10D5"/>
    <w:rsid w:val="002F3177"/>
    <w:rsid w:val="002F3308"/>
    <w:rsid w:val="002F3453"/>
    <w:rsid w:val="002F38B9"/>
    <w:rsid w:val="002F4392"/>
    <w:rsid w:val="002F63E5"/>
    <w:rsid w:val="002F6467"/>
    <w:rsid w:val="002F6B26"/>
    <w:rsid w:val="002F73F2"/>
    <w:rsid w:val="0030092D"/>
    <w:rsid w:val="00300F90"/>
    <w:rsid w:val="0030271F"/>
    <w:rsid w:val="0030292D"/>
    <w:rsid w:val="003046A6"/>
    <w:rsid w:val="00304CCD"/>
    <w:rsid w:val="0030535F"/>
    <w:rsid w:val="003059F6"/>
    <w:rsid w:val="003060C5"/>
    <w:rsid w:val="0030653E"/>
    <w:rsid w:val="003067DA"/>
    <w:rsid w:val="0031035C"/>
    <w:rsid w:val="00310422"/>
    <w:rsid w:val="00310D0D"/>
    <w:rsid w:val="00310DBC"/>
    <w:rsid w:val="0031112D"/>
    <w:rsid w:val="00311803"/>
    <w:rsid w:val="00311F12"/>
    <w:rsid w:val="00312A2C"/>
    <w:rsid w:val="003146BF"/>
    <w:rsid w:val="00316B1D"/>
    <w:rsid w:val="00317082"/>
    <w:rsid w:val="00317830"/>
    <w:rsid w:val="003219BB"/>
    <w:rsid w:val="00322541"/>
    <w:rsid w:val="00323580"/>
    <w:rsid w:val="00323734"/>
    <w:rsid w:val="003265FB"/>
    <w:rsid w:val="00326B52"/>
    <w:rsid w:val="00327394"/>
    <w:rsid w:val="00331E0E"/>
    <w:rsid w:val="003324F1"/>
    <w:rsid w:val="00335F74"/>
    <w:rsid w:val="0033718A"/>
    <w:rsid w:val="0034162F"/>
    <w:rsid w:val="00341DCA"/>
    <w:rsid w:val="0034219C"/>
    <w:rsid w:val="00342E68"/>
    <w:rsid w:val="00342F80"/>
    <w:rsid w:val="0034326C"/>
    <w:rsid w:val="00343783"/>
    <w:rsid w:val="00343829"/>
    <w:rsid w:val="00344140"/>
    <w:rsid w:val="00344615"/>
    <w:rsid w:val="003450FA"/>
    <w:rsid w:val="00345E85"/>
    <w:rsid w:val="00346F3B"/>
    <w:rsid w:val="0034722E"/>
    <w:rsid w:val="0034787B"/>
    <w:rsid w:val="00350946"/>
    <w:rsid w:val="00350A8A"/>
    <w:rsid w:val="0035114A"/>
    <w:rsid w:val="00351175"/>
    <w:rsid w:val="00353494"/>
    <w:rsid w:val="00354397"/>
    <w:rsid w:val="00355116"/>
    <w:rsid w:val="00355682"/>
    <w:rsid w:val="00355EE7"/>
    <w:rsid w:val="00356619"/>
    <w:rsid w:val="003566B7"/>
    <w:rsid w:val="00356847"/>
    <w:rsid w:val="00357E7E"/>
    <w:rsid w:val="00360032"/>
    <w:rsid w:val="00362826"/>
    <w:rsid w:val="00363092"/>
    <w:rsid w:val="00363666"/>
    <w:rsid w:val="0036483D"/>
    <w:rsid w:val="0036508B"/>
    <w:rsid w:val="003651BE"/>
    <w:rsid w:val="003658B9"/>
    <w:rsid w:val="00365996"/>
    <w:rsid w:val="00365E44"/>
    <w:rsid w:val="00367BFA"/>
    <w:rsid w:val="00367DA2"/>
    <w:rsid w:val="003726B6"/>
    <w:rsid w:val="003730AA"/>
    <w:rsid w:val="0037427C"/>
    <w:rsid w:val="00374F3A"/>
    <w:rsid w:val="00375433"/>
    <w:rsid w:val="00375A0B"/>
    <w:rsid w:val="00375C5E"/>
    <w:rsid w:val="00376D7C"/>
    <w:rsid w:val="00376DB1"/>
    <w:rsid w:val="003800A8"/>
    <w:rsid w:val="003809A8"/>
    <w:rsid w:val="0038177F"/>
    <w:rsid w:val="00382929"/>
    <w:rsid w:val="00383390"/>
    <w:rsid w:val="00384C03"/>
    <w:rsid w:val="00384E71"/>
    <w:rsid w:val="00385297"/>
    <w:rsid w:val="0038552C"/>
    <w:rsid w:val="00387A9A"/>
    <w:rsid w:val="00387DF5"/>
    <w:rsid w:val="00390F29"/>
    <w:rsid w:val="00391D9F"/>
    <w:rsid w:val="003923EC"/>
    <w:rsid w:val="00392518"/>
    <w:rsid w:val="0039358B"/>
    <w:rsid w:val="00393A88"/>
    <w:rsid w:val="003961B7"/>
    <w:rsid w:val="003A0F98"/>
    <w:rsid w:val="003A1DF6"/>
    <w:rsid w:val="003A74FD"/>
    <w:rsid w:val="003A77A8"/>
    <w:rsid w:val="003B09CD"/>
    <w:rsid w:val="003B278D"/>
    <w:rsid w:val="003B28E3"/>
    <w:rsid w:val="003B3157"/>
    <w:rsid w:val="003B3410"/>
    <w:rsid w:val="003B3827"/>
    <w:rsid w:val="003B5099"/>
    <w:rsid w:val="003B519B"/>
    <w:rsid w:val="003B56CE"/>
    <w:rsid w:val="003B668A"/>
    <w:rsid w:val="003B72A4"/>
    <w:rsid w:val="003C041E"/>
    <w:rsid w:val="003C307B"/>
    <w:rsid w:val="003C37D1"/>
    <w:rsid w:val="003C3A13"/>
    <w:rsid w:val="003C5ECF"/>
    <w:rsid w:val="003C6DFC"/>
    <w:rsid w:val="003D60C5"/>
    <w:rsid w:val="003E0009"/>
    <w:rsid w:val="003E1CD5"/>
    <w:rsid w:val="003E410D"/>
    <w:rsid w:val="003E4C3E"/>
    <w:rsid w:val="003E60B3"/>
    <w:rsid w:val="003E64C3"/>
    <w:rsid w:val="003E6B82"/>
    <w:rsid w:val="003E798F"/>
    <w:rsid w:val="003F0D7C"/>
    <w:rsid w:val="003F5F46"/>
    <w:rsid w:val="003F691B"/>
    <w:rsid w:val="003F6AF0"/>
    <w:rsid w:val="0040054A"/>
    <w:rsid w:val="00400D79"/>
    <w:rsid w:val="00401259"/>
    <w:rsid w:val="004012FF"/>
    <w:rsid w:val="0040362D"/>
    <w:rsid w:val="00403C86"/>
    <w:rsid w:val="00404C16"/>
    <w:rsid w:val="0040697F"/>
    <w:rsid w:val="00406D28"/>
    <w:rsid w:val="00407128"/>
    <w:rsid w:val="00407507"/>
    <w:rsid w:val="00410440"/>
    <w:rsid w:val="00410B8D"/>
    <w:rsid w:val="004115C3"/>
    <w:rsid w:val="004118C8"/>
    <w:rsid w:val="00411EAE"/>
    <w:rsid w:val="00417B14"/>
    <w:rsid w:val="004219DE"/>
    <w:rsid w:val="00422188"/>
    <w:rsid w:val="00426E91"/>
    <w:rsid w:val="0042713D"/>
    <w:rsid w:val="0043005B"/>
    <w:rsid w:val="004300B4"/>
    <w:rsid w:val="00431162"/>
    <w:rsid w:val="00432433"/>
    <w:rsid w:val="00432D3A"/>
    <w:rsid w:val="00433576"/>
    <w:rsid w:val="00433D9F"/>
    <w:rsid w:val="00434407"/>
    <w:rsid w:val="00435561"/>
    <w:rsid w:val="00435DD8"/>
    <w:rsid w:val="004407C5"/>
    <w:rsid w:val="0044211B"/>
    <w:rsid w:val="004422C0"/>
    <w:rsid w:val="00442E4F"/>
    <w:rsid w:val="00444061"/>
    <w:rsid w:val="0044434D"/>
    <w:rsid w:val="004461B8"/>
    <w:rsid w:val="0044636D"/>
    <w:rsid w:val="004470CE"/>
    <w:rsid w:val="0044741A"/>
    <w:rsid w:val="0044760E"/>
    <w:rsid w:val="00447AAC"/>
    <w:rsid w:val="00450C0D"/>
    <w:rsid w:val="004523B0"/>
    <w:rsid w:val="0045335B"/>
    <w:rsid w:val="00453787"/>
    <w:rsid w:val="00454DAC"/>
    <w:rsid w:val="00456EC2"/>
    <w:rsid w:val="00461E38"/>
    <w:rsid w:val="004623D8"/>
    <w:rsid w:val="0046328D"/>
    <w:rsid w:val="00463FF0"/>
    <w:rsid w:val="00464BAB"/>
    <w:rsid w:val="004656F2"/>
    <w:rsid w:val="004666F8"/>
    <w:rsid w:val="00466F60"/>
    <w:rsid w:val="004673AE"/>
    <w:rsid w:val="00470822"/>
    <w:rsid w:val="00470FC7"/>
    <w:rsid w:val="00471B09"/>
    <w:rsid w:val="0047239E"/>
    <w:rsid w:val="00472E0A"/>
    <w:rsid w:val="004741B6"/>
    <w:rsid w:val="00474A48"/>
    <w:rsid w:val="00475301"/>
    <w:rsid w:val="00475BD7"/>
    <w:rsid w:val="0047713D"/>
    <w:rsid w:val="0047754D"/>
    <w:rsid w:val="00477BAB"/>
    <w:rsid w:val="00477D7E"/>
    <w:rsid w:val="00481237"/>
    <w:rsid w:val="004833CD"/>
    <w:rsid w:val="00483C9D"/>
    <w:rsid w:val="00484439"/>
    <w:rsid w:val="00485D15"/>
    <w:rsid w:val="00486B75"/>
    <w:rsid w:val="004902D2"/>
    <w:rsid w:val="004910F3"/>
    <w:rsid w:val="00491538"/>
    <w:rsid w:val="00494027"/>
    <w:rsid w:val="00494767"/>
    <w:rsid w:val="004950CF"/>
    <w:rsid w:val="004953FD"/>
    <w:rsid w:val="00495695"/>
    <w:rsid w:val="00497117"/>
    <w:rsid w:val="00497343"/>
    <w:rsid w:val="0049761D"/>
    <w:rsid w:val="00497989"/>
    <w:rsid w:val="004A01B0"/>
    <w:rsid w:val="004A3A3F"/>
    <w:rsid w:val="004A54E1"/>
    <w:rsid w:val="004A760C"/>
    <w:rsid w:val="004B08EA"/>
    <w:rsid w:val="004B1C84"/>
    <w:rsid w:val="004B20CD"/>
    <w:rsid w:val="004B2112"/>
    <w:rsid w:val="004B2D08"/>
    <w:rsid w:val="004B3793"/>
    <w:rsid w:val="004B402B"/>
    <w:rsid w:val="004B53C6"/>
    <w:rsid w:val="004B6C8E"/>
    <w:rsid w:val="004B7395"/>
    <w:rsid w:val="004B7C81"/>
    <w:rsid w:val="004C08A2"/>
    <w:rsid w:val="004C27F6"/>
    <w:rsid w:val="004C283D"/>
    <w:rsid w:val="004C3D01"/>
    <w:rsid w:val="004C4E0D"/>
    <w:rsid w:val="004C68E1"/>
    <w:rsid w:val="004C708C"/>
    <w:rsid w:val="004D04A2"/>
    <w:rsid w:val="004D0955"/>
    <w:rsid w:val="004D2413"/>
    <w:rsid w:val="004D35DF"/>
    <w:rsid w:val="004D3933"/>
    <w:rsid w:val="004D3E32"/>
    <w:rsid w:val="004D40CA"/>
    <w:rsid w:val="004D64F6"/>
    <w:rsid w:val="004D698E"/>
    <w:rsid w:val="004D7012"/>
    <w:rsid w:val="004D7253"/>
    <w:rsid w:val="004D75DF"/>
    <w:rsid w:val="004D763A"/>
    <w:rsid w:val="004D7ED0"/>
    <w:rsid w:val="004E05E6"/>
    <w:rsid w:val="004E0614"/>
    <w:rsid w:val="004E07CE"/>
    <w:rsid w:val="004E0D20"/>
    <w:rsid w:val="004E24CF"/>
    <w:rsid w:val="004E3678"/>
    <w:rsid w:val="004E39D7"/>
    <w:rsid w:val="004E411F"/>
    <w:rsid w:val="004E4351"/>
    <w:rsid w:val="004E4FBD"/>
    <w:rsid w:val="004E5174"/>
    <w:rsid w:val="004E6657"/>
    <w:rsid w:val="004E6FDE"/>
    <w:rsid w:val="004E7204"/>
    <w:rsid w:val="004E7ED8"/>
    <w:rsid w:val="004F02CD"/>
    <w:rsid w:val="004F0395"/>
    <w:rsid w:val="004F0752"/>
    <w:rsid w:val="004F11A6"/>
    <w:rsid w:val="004F162E"/>
    <w:rsid w:val="004F1696"/>
    <w:rsid w:val="004F2BE3"/>
    <w:rsid w:val="004F2EB6"/>
    <w:rsid w:val="004F3B24"/>
    <w:rsid w:val="004F4537"/>
    <w:rsid w:val="004F48EA"/>
    <w:rsid w:val="004F5E97"/>
    <w:rsid w:val="004F67CB"/>
    <w:rsid w:val="004F77C4"/>
    <w:rsid w:val="00500871"/>
    <w:rsid w:val="005008CC"/>
    <w:rsid w:val="00501B99"/>
    <w:rsid w:val="00504F84"/>
    <w:rsid w:val="005051E5"/>
    <w:rsid w:val="0050554C"/>
    <w:rsid w:val="00505B5E"/>
    <w:rsid w:val="005068A3"/>
    <w:rsid w:val="00506D97"/>
    <w:rsid w:val="00506E89"/>
    <w:rsid w:val="00507880"/>
    <w:rsid w:val="00507A21"/>
    <w:rsid w:val="00507BCA"/>
    <w:rsid w:val="0051042F"/>
    <w:rsid w:val="00510E8B"/>
    <w:rsid w:val="005119EF"/>
    <w:rsid w:val="00511AA9"/>
    <w:rsid w:val="005123C2"/>
    <w:rsid w:val="005140C0"/>
    <w:rsid w:val="00514153"/>
    <w:rsid w:val="005147D3"/>
    <w:rsid w:val="00515097"/>
    <w:rsid w:val="00515737"/>
    <w:rsid w:val="005160C3"/>
    <w:rsid w:val="005165B6"/>
    <w:rsid w:val="00516EE2"/>
    <w:rsid w:val="00517B37"/>
    <w:rsid w:val="00517D6D"/>
    <w:rsid w:val="00520C1E"/>
    <w:rsid w:val="00521430"/>
    <w:rsid w:val="00521B0D"/>
    <w:rsid w:val="005220CD"/>
    <w:rsid w:val="005233D4"/>
    <w:rsid w:val="005235C0"/>
    <w:rsid w:val="005235E5"/>
    <w:rsid w:val="0052398D"/>
    <w:rsid w:val="005246D9"/>
    <w:rsid w:val="00525A9B"/>
    <w:rsid w:val="00525DE7"/>
    <w:rsid w:val="005264CB"/>
    <w:rsid w:val="00526D6D"/>
    <w:rsid w:val="00526FAB"/>
    <w:rsid w:val="00530779"/>
    <w:rsid w:val="00532705"/>
    <w:rsid w:val="00533AE1"/>
    <w:rsid w:val="00534E5F"/>
    <w:rsid w:val="00535715"/>
    <w:rsid w:val="00536988"/>
    <w:rsid w:val="0053763A"/>
    <w:rsid w:val="0053763D"/>
    <w:rsid w:val="005406DD"/>
    <w:rsid w:val="00542794"/>
    <w:rsid w:val="005432D3"/>
    <w:rsid w:val="00544172"/>
    <w:rsid w:val="005461C9"/>
    <w:rsid w:val="00547847"/>
    <w:rsid w:val="005527D7"/>
    <w:rsid w:val="0055341B"/>
    <w:rsid w:val="0055350D"/>
    <w:rsid w:val="005571E7"/>
    <w:rsid w:val="0056070C"/>
    <w:rsid w:val="00560CFA"/>
    <w:rsid w:val="005617C5"/>
    <w:rsid w:val="00563C3F"/>
    <w:rsid w:val="005661A6"/>
    <w:rsid w:val="0056650E"/>
    <w:rsid w:val="005675FC"/>
    <w:rsid w:val="00571284"/>
    <w:rsid w:val="0057148F"/>
    <w:rsid w:val="00571606"/>
    <w:rsid w:val="00572522"/>
    <w:rsid w:val="005749E0"/>
    <w:rsid w:val="00574E31"/>
    <w:rsid w:val="00575190"/>
    <w:rsid w:val="005751D4"/>
    <w:rsid w:val="005761EC"/>
    <w:rsid w:val="0057624E"/>
    <w:rsid w:val="00577F85"/>
    <w:rsid w:val="0058041B"/>
    <w:rsid w:val="005804A1"/>
    <w:rsid w:val="0058111A"/>
    <w:rsid w:val="0058401D"/>
    <w:rsid w:val="0058435A"/>
    <w:rsid w:val="00586671"/>
    <w:rsid w:val="005904AE"/>
    <w:rsid w:val="005910CA"/>
    <w:rsid w:val="005916D4"/>
    <w:rsid w:val="00591934"/>
    <w:rsid w:val="005969B3"/>
    <w:rsid w:val="0059726D"/>
    <w:rsid w:val="00597FFC"/>
    <w:rsid w:val="005A04A5"/>
    <w:rsid w:val="005A0AA8"/>
    <w:rsid w:val="005A1202"/>
    <w:rsid w:val="005A1A56"/>
    <w:rsid w:val="005A2231"/>
    <w:rsid w:val="005A40C1"/>
    <w:rsid w:val="005A4837"/>
    <w:rsid w:val="005A4B1C"/>
    <w:rsid w:val="005A510B"/>
    <w:rsid w:val="005A6E6F"/>
    <w:rsid w:val="005B056F"/>
    <w:rsid w:val="005B064B"/>
    <w:rsid w:val="005B0DD4"/>
    <w:rsid w:val="005B178A"/>
    <w:rsid w:val="005B2004"/>
    <w:rsid w:val="005B20A1"/>
    <w:rsid w:val="005B21D0"/>
    <w:rsid w:val="005B2219"/>
    <w:rsid w:val="005B229E"/>
    <w:rsid w:val="005B262F"/>
    <w:rsid w:val="005B2EE0"/>
    <w:rsid w:val="005B3C82"/>
    <w:rsid w:val="005B49B3"/>
    <w:rsid w:val="005B4FA2"/>
    <w:rsid w:val="005B5DC0"/>
    <w:rsid w:val="005B6AF0"/>
    <w:rsid w:val="005B6D58"/>
    <w:rsid w:val="005C1F7D"/>
    <w:rsid w:val="005C1FD6"/>
    <w:rsid w:val="005C2013"/>
    <w:rsid w:val="005C2E98"/>
    <w:rsid w:val="005C43B3"/>
    <w:rsid w:val="005C67C7"/>
    <w:rsid w:val="005C698F"/>
    <w:rsid w:val="005D17F1"/>
    <w:rsid w:val="005D1E2E"/>
    <w:rsid w:val="005D30CD"/>
    <w:rsid w:val="005D32BE"/>
    <w:rsid w:val="005D3ACD"/>
    <w:rsid w:val="005D3D2D"/>
    <w:rsid w:val="005D4896"/>
    <w:rsid w:val="005D6C0D"/>
    <w:rsid w:val="005D7D80"/>
    <w:rsid w:val="005E14C3"/>
    <w:rsid w:val="005E1B9C"/>
    <w:rsid w:val="005E1FFE"/>
    <w:rsid w:val="005E48D7"/>
    <w:rsid w:val="005E6598"/>
    <w:rsid w:val="005E72D2"/>
    <w:rsid w:val="005E7847"/>
    <w:rsid w:val="005F0525"/>
    <w:rsid w:val="005F18E3"/>
    <w:rsid w:val="005F2474"/>
    <w:rsid w:val="005F477C"/>
    <w:rsid w:val="005F55C0"/>
    <w:rsid w:val="005F5BB4"/>
    <w:rsid w:val="005F7702"/>
    <w:rsid w:val="00601183"/>
    <w:rsid w:val="006020B4"/>
    <w:rsid w:val="006024D1"/>
    <w:rsid w:val="00602AE5"/>
    <w:rsid w:val="00603999"/>
    <w:rsid w:val="00604FC1"/>
    <w:rsid w:val="00607639"/>
    <w:rsid w:val="00610C7B"/>
    <w:rsid w:val="00611486"/>
    <w:rsid w:val="00611702"/>
    <w:rsid w:val="006124C6"/>
    <w:rsid w:val="00612B59"/>
    <w:rsid w:val="00612BEE"/>
    <w:rsid w:val="00613EEC"/>
    <w:rsid w:val="006150EF"/>
    <w:rsid w:val="0061558B"/>
    <w:rsid w:val="00615C7E"/>
    <w:rsid w:val="00616DAB"/>
    <w:rsid w:val="0061772C"/>
    <w:rsid w:val="006216F6"/>
    <w:rsid w:val="00622CBE"/>
    <w:rsid w:val="00622FCE"/>
    <w:rsid w:val="0062336E"/>
    <w:rsid w:val="0062455D"/>
    <w:rsid w:val="00624568"/>
    <w:rsid w:val="0062561B"/>
    <w:rsid w:val="00625671"/>
    <w:rsid w:val="006275C6"/>
    <w:rsid w:val="0063150E"/>
    <w:rsid w:val="00631B0E"/>
    <w:rsid w:val="00631DC6"/>
    <w:rsid w:val="0063202E"/>
    <w:rsid w:val="00632193"/>
    <w:rsid w:val="00632AB7"/>
    <w:rsid w:val="0063327A"/>
    <w:rsid w:val="00634682"/>
    <w:rsid w:val="00635577"/>
    <w:rsid w:val="00636302"/>
    <w:rsid w:val="006368D6"/>
    <w:rsid w:val="00637491"/>
    <w:rsid w:val="00640CF7"/>
    <w:rsid w:val="00642527"/>
    <w:rsid w:val="006426D0"/>
    <w:rsid w:val="00642D57"/>
    <w:rsid w:val="00642E1F"/>
    <w:rsid w:val="00643C2E"/>
    <w:rsid w:val="006445BF"/>
    <w:rsid w:val="0064566F"/>
    <w:rsid w:val="00647F22"/>
    <w:rsid w:val="00651AA7"/>
    <w:rsid w:val="00660834"/>
    <w:rsid w:val="006615C4"/>
    <w:rsid w:val="006618AF"/>
    <w:rsid w:val="00663681"/>
    <w:rsid w:val="00664238"/>
    <w:rsid w:val="006642BE"/>
    <w:rsid w:val="0066466B"/>
    <w:rsid w:val="00664ACA"/>
    <w:rsid w:val="00666897"/>
    <w:rsid w:val="00667793"/>
    <w:rsid w:val="00670A38"/>
    <w:rsid w:val="00671994"/>
    <w:rsid w:val="00671EA6"/>
    <w:rsid w:val="006724B1"/>
    <w:rsid w:val="00672FB4"/>
    <w:rsid w:val="006734AA"/>
    <w:rsid w:val="006739A3"/>
    <w:rsid w:val="006744A1"/>
    <w:rsid w:val="00674F43"/>
    <w:rsid w:val="00677F92"/>
    <w:rsid w:val="00680EA2"/>
    <w:rsid w:val="0068122E"/>
    <w:rsid w:val="00681DE5"/>
    <w:rsid w:val="00682BD0"/>
    <w:rsid w:val="00683C12"/>
    <w:rsid w:val="00684471"/>
    <w:rsid w:val="0068498E"/>
    <w:rsid w:val="00684A26"/>
    <w:rsid w:val="00684EEB"/>
    <w:rsid w:val="00687BB8"/>
    <w:rsid w:val="00691180"/>
    <w:rsid w:val="006924EF"/>
    <w:rsid w:val="0069343F"/>
    <w:rsid w:val="00693DFF"/>
    <w:rsid w:val="00694876"/>
    <w:rsid w:val="00694C26"/>
    <w:rsid w:val="00695340"/>
    <w:rsid w:val="006965B0"/>
    <w:rsid w:val="00697275"/>
    <w:rsid w:val="00697DF8"/>
    <w:rsid w:val="006A4AC7"/>
    <w:rsid w:val="006A4AF2"/>
    <w:rsid w:val="006A6B2E"/>
    <w:rsid w:val="006B00A6"/>
    <w:rsid w:val="006B12DC"/>
    <w:rsid w:val="006B5107"/>
    <w:rsid w:val="006B575B"/>
    <w:rsid w:val="006B5FF2"/>
    <w:rsid w:val="006B6BB4"/>
    <w:rsid w:val="006B6C69"/>
    <w:rsid w:val="006C075E"/>
    <w:rsid w:val="006C0B6F"/>
    <w:rsid w:val="006C0B72"/>
    <w:rsid w:val="006C1FC8"/>
    <w:rsid w:val="006C3B13"/>
    <w:rsid w:val="006C4038"/>
    <w:rsid w:val="006C45B6"/>
    <w:rsid w:val="006C4BE2"/>
    <w:rsid w:val="006C698F"/>
    <w:rsid w:val="006C6BB0"/>
    <w:rsid w:val="006C72EB"/>
    <w:rsid w:val="006D151C"/>
    <w:rsid w:val="006D2521"/>
    <w:rsid w:val="006D253C"/>
    <w:rsid w:val="006D25C4"/>
    <w:rsid w:val="006D4948"/>
    <w:rsid w:val="006D6605"/>
    <w:rsid w:val="006D7A3A"/>
    <w:rsid w:val="006E0FBC"/>
    <w:rsid w:val="006E1AAD"/>
    <w:rsid w:val="006E38D3"/>
    <w:rsid w:val="006E5527"/>
    <w:rsid w:val="006E661B"/>
    <w:rsid w:val="006E6809"/>
    <w:rsid w:val="006E68F0"/>
    <w:rsid w:val="006F046D"/>
    <w:rsid w:val="006F06F3"/>
    <w:rsid w:val="006F1191"/>
    <w:rsid w:val="006F1911"/>
    <w:rsid w:val="006F44AB"/>
    <w:rsid w:val="006F60F0"/>
    <w:rsid w:val="006F7700"/>
    <w:rsid w:val="007002D9"/>
    <w:rsid w:val="0070046D"/>
    <w:rsid w:val="00701026"/>
    <w:rsid w:val="0070288F"/>
    <w:rsid w:val="00704B89"/>
    <w:rsid w:val="007053B2"/>
    <w:rsid w:val="00706278"/>
    <w:rsid w:val="00707684"/>
    <w:rsid w:val="00710804"/>
    <w:rsid w:val="00711076"/>
    <w:rsid w:val="00711994"/>
    <w:rsid w:val="00714D85"/>
    <w:rsid w:val="00715011"/>
    <w:rsid w:val="00715C26"/>
    <w:rsid w:val="00715CC7"/>
    <w:rsid w:val="00715D66"/>
    <w:rsid w:val="00715D68"/>
    <w:rsid w:val="00717677"/>
    <w:rsid w:val="007204FC"/>
    <w:rsid w:val="00721BCB"/>
    <w:rsid w:val="0072583A"/>
    <w:rsid w:val="00725F3E"/>
    <w:rsid w:val="00726075"/>
    <w:rsid w:val="00726B8A"/>
    <w:rsid w:val="00726CED"/>
    <w:rsid w:val="00731561"/>
    <w:rsid w:val="0073191D"/>
    <w:rsid w:val="00732700"/>
    <w:rsid w:val="00732BB1"/>
    <w:rsid w:val="00732C0C"/>
    <w:rsid w:val="00732C42"/>
    <w:rsid w:val="00732C7B"/>
    <w:rsid w:val="00733AE4"/>
    <w:rsid w:val="00734AC3"/>
    <w:rsid w:val="0073545E"/>
    <w:rsid w:val="00735E18"/>
    <w:rsid w:val="00736AC1"/>
    <w:rsid w:val="00736AEA"/>
    <w:rsid w:val="00736E9E"/>
    <w:rsid w:val="00736F4B"/>
    <w:rsid w:val="0073701B"/>
    <w:rsid w:val="00740284"/>
    <w:rsid w:val="00742B98"/>
    <w:rsid w:val="007466A9"/>
    <w:rsid w:val="00746AC8"/>
    <w:rsid w:val="00746C81"/>
    <w:rsid w:val="00746E2F"/>
    <w:rsid w:val="00746FA5"/>
    <w:rsid w:val="007500A0"/>
    <w:rsid w:val="00751C3F"/>
    <w:rsid w:val="007542FC"/>
    <w:rsid w:val="007552EE"/>
    <w:rsid w:val="007555B5"/>
    <w:rsid w:val="00755F70"/>
    <w:rsid w:val="0075644B"/>
    <w:rsid w:val="0075657B"/>
    <w:rsid w:val="0075663C"/>
    <w:rsid w:val="0076016F"/>
    <w:rsid w:val="00760882"/>
    <w:rsid w:val="00760F7A"/>
    <w:rsid w:val="007613D4"/>
    <w:rsid w:val="00761430"/>
    <w:rsid w:val="00762EA3"/>
    <w:rsid w:val="0076499A"/>
    <w:rsid w:val="00765DB3"/>
    <w:rsid w:val="00766F49"/>
    <w:rsid w:val="007711DF"/>
    <w:rsid w:val="007716C3"/>
    <w:rsid w:val="0077175E"/>
    <w:rsid w:val="00773047"/>
    <w:rsid w:val="00773249"/>
    <w:rsid w:val="00773F53"/>
    <w:rsid w:val="0077746A"/>
    <w:rsid w:val="00777EFF"/>
    <w:rsid w:val="00781B48"/>
    <w:rsid w:val="00781EB0"/>
    <w:rsid w:val="00781F95"/>
    <w:rsid w:val="00782322"/>
    <w:rsid w:val="00782969"/>
    <w:rsid w:val="00786A82"/>
    <w:rsid w:val="00786EAA"/>
    <w:rsid w:val="00787A22"/>
    <w:rsid w:val="00787DE4"/>
    <w:rsid w:val="0079058F"/>
    <w:rsid w:val="007907E9"/>
    <w:rsid w:val="00791EDB"/>
    <w:rsid w:val="00795028"/>
    <w:rsid w:val="00797035"/>
    <w:rsid w:val="007A0076"/>
    <w:rsid w:val="007A0FE8"/>
    <w:rsid w:val="007A14C8"/>
    <w:rsid w:val="007A518F"/>
    <w:rsid w:val="007A6864"/>
    <w:rsid w:val="007A75AD"/>
    <w:rsid w:val="007B028B"/>
    <w:rsid w:val="007B0ACC"/>
    <w:rsid w:val="007B1488"/>
    <w:rsid w:val="007B15CD"/>
    <w:rsid w:val="007B2370"/>
    <w:rsid w:val="007B276E"/>
    <w:rsid w:val="007B3166"/>
    <w:rsid w:val="007B42A3"/>
    <w:rsid w:val="007B48A2"/>
    <w:rsid w:val="007B4D05"/>
    <w:rsid w:val="007B5CF4"/>
    <w:rsid w:val="007B6968"/>
    <w:rsid w:val="007B72AE"/>
    <w:rsid w:val="007C04AA"/>
    <w:rsid w:val="007C0ED2"/>
    <w:rsid w:val="007C3BC6"/>
    <w:rsid w:val="007C41E2"/>
    <w:rsid w:val="007C4335"/>
    <w:rsid w:val="007C4FAE"/>
    <w:rsid w:val="007C5393"/>
    <w:rsid w:val="007C542B"/>
    <w:rsid w:val="007C5C1E"/>
    <w:rsid w:val="007C74D6"/>
    <w:rsid w:val="007C7B2C"/>
    <w:rsid w:val="007D14DB"/>
    <w:rsid w:val="007D1ABB"/>
    <w:rsid w:val="007D37E1"/>
    <w:rsid w:val="007D3C6A"/>
    <w:rsid w:val="007D4130"/>
    <w:rsid w:val="007D5ADD"/>
    <w:rsid w:val="007D5B59"/>
    <w:rsid w:val="007D7D88"/>
    <w:rsid w:val="007E0A25"/>
    <w:rsid w:val="007E1B52"/>
    <w:rsid w:val="007E2766"/>
    <w:rsid w:val="007E2F46"/>
    <w:rsid w:val="007E4CBA"/>
    <w:rsid w:val="007E6D15"/>
    <w:rsid w:val="007E762D"/>
    <w:rsid w:val="007F0681"/>
    <w:rsid w:val="007F0A29"/>
    <w:rsid w:val="007F2964"/>
    <w:rsid w:val="007F3CA2"/>
    <w:rsid w:val="007F43B4"/>
    <w:rsid w:val="007F476D"/>
    <w:rsid w:val="007F5A60"/>
    <w:rsid w:val="007F5DA6"/>
    <w:rsid w:val="007F767A"/>
    <w:rsid w:val="0080068D"/>
    <w:rsid w:val="008007C8"/>
    <w:rsid w:val="00800EBA"/>
    <w:rsid w:val="0080152D"/>
    <w:rsid w:val="00802585"/>
    <w:rsid w:val="00802C23"/>
    <w:rsid w:val="00802FC1"/>
    <w:rsid w:val="00803139"/>
    <w:rsid w:val="008032DF"/>
    <w:rsid w:val="008033C2"/>
    <w:rsid w:val="0080354F"/>
    <w:rsid w:val="00804DD6"/>
    <w:rsid w:val="00805260"/>
    <w:rsid w:val="0080708E"/>
    <w:rsid w:val="00810AD8"/>
    <w:rsid w:val="00811A0B"/>
    <w:rsid w:val="0081306A"/>
    <w:rsid w:val="00813573"/>
    <w:rsid w:val="00813A61"/>
    <w:rsid w:val="00813D81"/>
    <w:rsid w:val="00814363"/>
    <w:rsid w:val="00815598"/>
    <w:rsid w:val="008167CB"/>
    <w:rsid w:val="008218E3"/>
    <w:rsid w:val="008228DE"/>
    <w:rsid w:val="00823173"/>
    <w:rsid w:val="00823B4B"/>
    <w:rsid w:val="00823E6C"/>
    <w:rsid w:val="00824E79"/>
    <w:rsid w:val="00825F76"/>
    <w:rsid w:val="00826230"/>
    <w:rsid w:val="00826D82"/>
    <w:rsid w:val="00831B00"/>
    <w:rsid w:val="00832333"/>
    <w:rsid w:val="00834426"/>
    <w:rsid w:val="008368D9"/>
    <w:rsid w:val="00837215"/>
    <w:rsid w:val="00841345"/>
    <w:rsid w:val="00841C86"/>
    <w:rsid w:val="0084274A"/>
    <w:rsid w:val="00842B35"/>
    <w:rsid w:val="008444B5"/>
    <w:rsid w:val="008445DD"/>
    <w:rsid w:val="00844623"/>
    <w:rsid w:val="00844E34"/>
    <w:rsid w:val="008450C8"/>
    <w:rsid w:val="0084528B"/>
    <w:rsid w:val="0084531C"/>
    <w:rsid w:val="00847716"/>
    <w:rsid w:val="00850C85"/>
    <w:rsid w:val="0085184B"/>
    <w:rsid w:val="008524E7"/>
    <w:rsid w:val="008527DB"/>
    <w:rsid w:val="00853268"/>
    <w:rsid w:val="0085486F"/>
    <w:rsid w:val="00854CB9"/>
    <w:rsid w:val="00854DDB"/>
    <w:rsid w:val="00855AE6"/>
    <w:rsid w:val="008562E5"/>
    <w:rsid w:val="008569A3"/>
    <w:rsid w:val="00856AEE"/>
    <w:rsid w:val="00860D76"/>
    <w:rsid w:val="00860DC3"/>
    <w:rsid w:val="00860F45"/>
    <w:rsid w:val="008613C4"/>
    <w:rsid w:val="008619D5"/>
    <w:rsid w:val="008620B0"/>
    <w:rsid w:val="00862444"/>
    <w:rsid w:val="00862F7C"/>
    <w:rsid w:val="008635F4"/>
    <w:rsid w:val="008638A5"/>
    <w:rsid w:val="00863D68"/>
    <w:rsid w:val="00864B9B"/>
    <w:rsid w:val="00865113"/>
    <w:rsid w:val="00866099"/>
    <w:rsid w:val="00866B67"/>
    <w:rsid w:val="0086732A"/>
    <w:rsid w:val="008700A4"/>
    <w:rsid w:val="008765D1"/>
    <w:rsid w:val="0088140E"/>
    <w:rsid w:val="00881AEE"/>
    <w:rsid w:val="0088276D"/>
    <w:rsid w:val="00882C59"/>
    <w:rsid w:val="0088338A"/>
    <w:rsid w:val="00883807"/>
    <w:rsid w:val="00884703"/>
    <w:rsid w:val="00887FFD"/>
    <w:rsid w:val="00890184"/>
    <w:rsid w:val="00890FFF"/>
    <w:rsid w:val="008924A8"/>
    <w:rsid w:val="0089443F"/>
    <w:rsid w:val="00894FF4"/>
    <w:rsid w:val="00895DE0"/>
    <w:rsid w:val="008A117E"/>
    <w:rsid w:val="008A30ED"/>
    <w:rsid w:val="008A362A"/>
    <w:rsid w:val="008A3A94"/>
    <w:rsid w:val="008A419B"/>
    <w:rsid w:val="008A4EB5"/>
    <w:rsid w:val="008A5261"/>
    <w:rsid w:val="008A575E"/>
    <w:rsid w:val="008A58D6"/>
    <w:rsid w:val="008A5BBB"/>
    <w:rsid w:val="008A72F7"/>
    <w:rsid w:val="008B177A"/>
    <w:rsid w:val="008B287A"/>
    <w:rsid w:val="008B2A2E"/>
    <w:rsid w:val="008B3951"/>
    <w:rsid w:val="008B3EA1"/>
    <w:rsid w:val="008B41D0"/>
    <w:rsid w:val="008B5BD1"/>
    <w:rsid w:val="008B6520"/>
    <w:rsid w:val="008B6BE2"/>
    <w:rsid w:val="008B6CB6"/>
    <w:rsid w:val="008B763D"/>
    <w:rsid w:val="008B77EE"/>
    <w:rsid w:val="008B7B9E"/>
    <w:rsid w:val="008C12CC"/>
    <w:rsid w:val="008C2E4C"/>
    <w:rsid w:val="008C3A42"/>
    <w:rsid w:val="008C4F47"/>
    <w:rsid w:val="008C57C8"/>
    <w:rsid w:val="008C59FF"/>
    <w:rsid w:val="008C6BD4"/>
    <w:rsid w:val="008C74DF"/>
    <w:rsid w:val="008C7AB2"/>
    <w:rsid w:val="008D083F"/>
    <w:rsid w:val="008D2103"/>
    <w:rsid w:val="008D3822"/>
    <w:rsid w:val="008D4774"/>
    <w:rsid w:val="008D78FF"/>
    <w:rsid w:val="008D7E27"/>
    <w:rsid w:val="008E1098"/>
    <w:rsid w:val="008E1142"/>
    <w:rsid w:val="008E20F7"/>
    <w:rsid w:val="008E2B07"/>
    <w:rsid w:val="008E2BF9"/>
    <w:rsid w:val="008E4DEE"/>
    <w:rsid w:val="008E6045"/>
    <w:rsid w:val="008E6709"/>
    <w:rsid w:val="008E7288"/>
    <w:rsid w:val="008E7EAE"/>
    <w:rsid w:val="008F0DD2"/>
    <w:rsid w:val="008F1437"/>
    <w:rsid w:val="008F212B"/>
    <w:rsid w:val="008F224B"/>
    <w:rsid w:val="008F342F"/>
    <w:rsid w:val="008F3986"/>
    <w:rsid w:val="008F45AF"/>
    <w:rsid w:val="008F5226"/>
    <w:rsid w:val="0090053B"/>
    <w:rsid w:val="00901002"/>
    <w:rsid w:val="00901F8F"/>
    <w:rsid w:val="00902130"/>
    <w:rsid w:val="0090260D"/>
    <w:rsid w:val="0090326B"/>
    <w:rsid w:val="009039E9"/>
    <w:rsid w:val="009050DE"/>
    <w:rsid w:val="00906B22"/>
    <w:rsid w:val="0090747A"/>
    <w:rsid w:val="00907F3A"/>
    <w:rsid w:val="00911B45"/>
    <w:rsid w:val="0091232C"/>
    <w:rsid w:val="00912431"/>
    <w:rsid w:val="009126C6"/>
    <w:rsid w:val="00914763"/>
    <w:rsid w:val="00914CDD"/>
    <w:rsid w:val="009176FC"/>
    <w:rsid w:val="00921653"/>
    <w:rsid w:val="00922FC1"/>
    <w:rsid w:val="00924ED6"/>
    <w:rsid w:val="00926768"/>
    <w:rsid w:val="009301EE"/>
    <w:rsid w:val="0093024C"/>
    <w:rsid w:val="00930A74"/>
    <w:rsid w:val="00930EB4"/>
    <w:rsid w:val="00931700"/>
    <w:rsid w:val="0093237E"/>
    <w:rsid w:val="00933299"/>
    <w:rsid w:val="00933310"/>
    <w:rsid w:val="009355E2"/>
    <w:rsid w:val="00935981"/>
    <w:rsid w:val="00936271"/>
    <w:rsid w:val="00936335"/>
    <w:rsid w:val="00936345"/>
    <w:rsid w:val="0093776B"/>
    <w:rsid w:val="00937DA5"/>
    <w:rsid w:val="00940159"/>
    <w:rsid w:val="00940B33"/>
    <w:rsid w:val="009416A7"/>
    <w:rsid w:val="00941E23"/>
    <w:rsid w:val="0094290C"/>
    <w:rsid w:val="00942C30"/>
    <w:rsid w:val="0094307A"/>
    <w:rsid w:val="00943EF2"/>
    <w:rsid w:val="00944A54"/>
    <w:rsid w:val="00944B02"/>
    <w:rsid w:val="00946095"/>
    <w:rsid w:val="00951657"/>
    <w:rsid w:val="0095193C"/>
    <w:rsid w:val="00953D57"/>
    <w:rsid w:val="0095452C"/>
    <w:rsid w:val="00954D3C"/>
    <w:rsid w:val="00954DFF"/>
    <w:rsid w:val="00956F05"/>
    <w:rsid w:val="00960351"/>
    <w:rsid w:val="009614BA"/>
    <w:rsid w:val="00961CE2"/>
    <w:rsid w:val="00962F28"/>
    <w:rsid w:val="00966552"/>
    <w:rsid w:val="00967375"/>
    <w:rsid w:val="00970857"/>
    <w:rsid w:val="00972CB0"/>
    <w:rsid w:val="0097374B"/>
    <w:rsid w:val="0097653E"/>
    <w:rsid w:val="0097763C"/>
    <w:rsid w:val="00977E3F"/>
    <w:rsid w:val="0098005D"/>
    <w:rsid w:val="0098089A"/>
    <w:rsid w:val="00980B6B"/>
    <w:rsid w:val="0098111A"/>
    <w:rsid w:val="009834BB"/>
    <w:rsid w:val="00983DFF"/>
    <w:rsid w:val="00984C30"/>
    <w:rsid w:val="009864AB"/>
    <w:rsid w:val="0099098F"/>
    <w:rsid w:val="00991308"/>
    <w:rsid w:val="00991788"/>
    <w:rsid w:val="00991789"/>
    <w:rsid w:val="00992E39"/>
    <w:rsid w:val="00993769"/>
    <w:rsid w:val="00993DF2"/>
    <w:rsid w:val="00994D78"/>
    <w:rsid w:val="0099669F"/>
    <w:rsid w:val="0099698E"/>
    <w:rsid w:val="0099781B"/>
    <w:rsid w:val="009A0D81"/>
    <w:rsid w:val="009A0E92"/>
    <w:rsid w:val="009A2625"/>
    <w:rsid w:val="009A2915"/>
    <w:rsid w:val="009A470D"/>
    <w:rsid w:val="009A5004"/>
    <w:rsid w:val="009A5CBC"/>
    <w:rsid w:val="009B203D"/>
    <w:rsid w:val="009B207E"/>
    <w:rsid w:val="009B24B3"/>
    <w:rsid w:val="009B26E0"/>
    <w:rsid w:val="009B603D"/>
    <w:rsid w:val="009B62E3"/>
    <w:rsid w:val="009B633C"/>
    <w:rsid w:val="009B6AE8"/>
    <w:rsid w:val="009B6B28"/>
    <w:rsid w:val="009B739C"/>
    <w:rsid w:val="009C168E"/>
    <w:rsid w:val="009C22C8"/>
    <w:rsid w:val="009C2805"/>
    <w:rsid w:val="009C3F4C"/>
    <w:rsid w:val="009C4B23"/>
    <w:rsid w:val="009C4C04"/>
    <w:rsid w:val="009C4E6B"/>
    <w:rsid w:val="009C5316"/>
    <w:rsid w:val="009C5332"/>
    <w:rsid w:val="009C5BDF"/>
    <w:rsid w:val="009C5F7E"/>
    <w:rsid w:val="009C6567"/>
    <w:rsid w:val="009D135E"/>
    <w:rsid w:val="009D15BB"/>
    <w:rsid w:val="009D1CE8"/>
    <w:rsid w:val="009D3DDB"/>
    <w:rsid w:val="009D6580"/>
    <w:rsid w:val="009D6643"/>
    <w:rsid w:val="009D757D"/>
    <w:rsid w:val="009D7F23"/>
    <w:rsid w:val="009D7FBA"/>
    <w:rsid w:val="009E02C0"/>
    <w:rsid w:val="009E0EC9"/>
    <w:rsid w:val="009E0F38"/>
    <w:rsid w:val="009E0FEC"/>
    <w:rsid w:val="009E1AB1"/>
    <w:rsid w:val="009E2D5D"/>
    <w:rsid w:val="009E3567"/>
    <w:rsid w:val="009E3E33"/>
    <w:rsid w:val="009E41B6"/>
    <w:rsid w:val="009E55E7"/>
    <w:rsid w:val="009E5731"/>
    <w:rsid w:val="009E614A"/>
    <w:rsid w:val="009E66EB"/>
    <w:rsid w:val="009F0828"/>
    <w:rsid w:val="009F0A09"/>
    <w:rsid w:val="009F11CF"/>
    <w:rsid w:val="009F143D"/>
    <w:rsid w:val="009F3916"/>
    <w:rsid w:val="009F4040"/>
    <w:rsid w:val="009F4D43"/>
    <w:rsid w:val="009F4F99"/>
    <w:rsid w:val="009F54C2"/>
    <w:rsid w:val="009F5776"/>
    <w:rsid w:val="009F78B4"/>
    <w:rsid w:val="009F7D0C"/>
    <w:rsid w:val="009F7D3D"/>
    <w:rsid w:val="00A020A0"/>
    <w:rsid w:val="00A02746"/>
    <w:rsid w:val="00A030CF"/>
    <w:rsid w:val="00A033BA"/>
    <w:rsid w:val="00A05E94"/>
    <w:rsid w:val="00A070B5"/>
    <w:rsid w:val="00A0798C"/>
    <w:rsid w:val="00A101CA"/>
    <w:rsid w:val="00A10A5B"/>
    <w:rsid w:val="00A10CA4"/>
    <w:rsid w:val="00A11AA7"/>
    <w:rsid w:val="00A128DC"/>
    <w:rsid w:val="00A13419"/>
    <w:rsid w:val="00A1427A"/>
    <w:rsid w:val="00A171DD"/>
    <w:rsid w:val="00A212E2"/>
    <w:rsid w:val="00A21775"/>
    <w:rsid w:val="00A217A7"/>
    <w:rsid w:val="00A21953"/>
    <w:rsid w:val="00A22852"/>
    <w:rsid w:val="00A233E8"/>
    <w:rsid w:val="00A23432"/>
    <w:rsid w:val="00A256AF"/>
    <w:rsid w:val="00A266E1"/>
    <w:rsid w:val="00A30072"/>
    <w:rsid w:val="00A301FA"/>
    <w:rsid w:val="00A30B68"/>
    <w:rsid w:val="00A310EE"/>
    <w:rsid w:val="00A316CE"/>
    <w:rsid w:val="00A3226A"/>
    <w:rsid w:val="00A32A50"/>
    <w:rsid w:val="00A33023"/>
    <w:rsid w:val="00A35098"/>
    <w:rsid w:val="00A35BB2"/>
    <w:rsid w:val="00A367CE"/>
    <w:rsid w:val="00A37D13"/>
    <w:rsid w:val="00A4173B"/>
    <w:rsid w:val="00A41EA6"/>
    <w:rsid w:val="00A42C61"/>
    <w:rsid w:val="00A433F4"/>
    <w:rsid w:val="00A4355F"/>
    <w:rsid w:val="00A43EEE"/>
    <w:rsid w:val="00A450E7"/>
    <w:rsid w:val="00A47DCB"/>
    <w:rsid w:val="00A50A7F"/>
    <w:rsid w:val="00A51AB1"/>
    <w:rsid w:val="00A51DD5"/>
    <w:rsid w:val="00A521D4"/>
    <w:rsid w:val="00A5246C"/>
    <w:rsid w:val="00A53B42"/>
    <w:rsid w:val="00A541ED"/>
    <w:rsid w:val="00A5509F"/>
    <w:rsid w:val="00A551BE"/>
    <w:rsid w:val="00A62B8E"/>
    <w:rsid w:val="00A63E21"/>
    <w:rsid w:val="00A642CB"/>
    <w:rsid w:val="00A67676"/>
    <w:rsid w:val="00A72846"/>
    <w:rsid w:val="00A73C62"/>
    <w:rsid w:val="00A74A82"/>
    <w:rsid w:val="00A75D61"/>
    <w:rsid w:val="00A76794"/>
    <w:rsid w:val="00A77BAE"/>
    <w:rsid w:val="00A8043E"/>
    <w:rsid w:val="00A81DE1"/>
    <w:rsid w:val="00A825EA"/>
    <w:rsid w:val="00A83324"/>
    <w:rsid w:val="00A8448E"/>
    <w:rsid w:val="00A84EED"/>
    <w:rsid w:val="00A86DDC"/>
    <w:rsid w:val="00A87408"/>
    <w:rsid w:val="00A903A5"/>
    <w:rsid w:val="00A9047F"/>
    <w:rsid w:val="00A910F3"/>
    <w:rsid w:val="00A91A2D"/>
    <w:rsid w:val="00A924E4"/>
    <w:rsid w:val="00A93990"/>
    <w:rsid w:val="00A941C1"/>
    <w:rsid w:val="00A94EF4"/>
    <w:rsid w:val="00A96039"/>
    <w:rsid w:val="00A96197"/>
    <w:rsid w:val="00A962A9"/>
    <w:rsid w:val="00A97730"/>
    <w:rsid w:val="00AA00CB"/>
    <w:rsid w:val="00AA19AF"/>
    <w:rsid w:val="00AA213D"/>
    <w:rsid w:val="00AA310F"/>
    <w:rsid w:val="00AA352C"/>
    <w:rsid w:val="00AA4F8E"/>
    <w:rsid w:val="00AA775D"/>
    <w:rsid w:val="00AB0007"/>
    <w:rsid w:val="00AB064A"/>
    <w:rsid w:val="00AB14C4"/>
    <w:rsid w:val="00AB3C07"/>
    <w:rsid w:val="00AB3FF8"/>
    <w:rsid w:val="00AB4A8E"/>
    <w:rsid w:val="00AB5571"/>
    <w:rsid w:val="00AB601B"/>
    <w:rsid w:val="00AB754E"/>
    <w:rsid w:val="00AB7C9F"/>
    <w:rsid w:val="00AC0F2B"/>
    <w:rsid w:val="00AC1C69"/>
    <w:rsid w:val="00AC1DA3"/>
    <w:rsid w:val="00AC230E"/>
    <w:rsid w:val="00AC2C9B"/>
    <w:rsid w:val="00AC3806"/>
    <w:rsid w:val="00AC3B18"/>
    <w:rsid w:val="00AC4591"/>
    <w:rsid w:val="00AC4A7D"/>
    <w:rsid w:val="00AC5599"/>
    <w:rsid w:val="00AC5D4C"/>
    <w:rsid w:val="00AC669E"/>
    <w:rsid w:val="00AC6E23"/>
    <w:rsid w:val="00AD0A7A"/>
    <w:rsid w:val="00AD0DF8"/>
    <w:rsid w:val="00AD1331"/>
    <w:rsid w:val="00AD1B48"/>
    <w:rsid w:val="00AD306B"/>
    <w:rsid w:val="00AD5BC2"/>
    <w:rsid w:val="00AD5BE4"/>
    <w:rsid w:val="00AD6625"/>
    <w:rsid w:val="00AD67BA"/>
    <w:rsid w:val="00AD7935"/>
    <w:rsid w:val="00AE10D1"/>
    <w:rsid w:val="00AE554D"/>
    <w:rsid w:val="00AE5AE1"/>
    <w:rsid w:val="00AE7F36"/>
    <w:rsid w:val="00AF1207"/>
    <w:rsid w:val="00AF18A1"/>
    <w:rsid w:val="00AF2045"/>
    <w:rsid w:val="00AF21E9"/>
    <w:rsid w:val="00AF2C2C"/>
    <w:rsid w:val="00AF3B91"/>
    <w:rsid w:val="00AF3F81"/>
    <w:rsid w:val="00AF4E6C"/>
    <w:rsid w:val="00AF7C7F"/>
    <w:rsid w:val="00B0291C"/>
    <w:rsid w:val="00B03535"/>
    <w:rsid w:val="00B0451D"/>
    <w:rsid w:val="00B051F3"/>
    <w:rsid w:val="00B0524E"/>
    <w:rsid w:val="00B067AB"/>
    <w:rsid w:val="00B06E4E"/>
    <w:rsid w:val="00B10554"/>
    <w:rsid w:val="00B1065D"/>
    <w:rsid w:val="00B10A6D"/>
    <w:rsid w:val="00B115A1"/>
    <w:rsid w:val="00B1168D"/>
    <w:rsid w:val="00B11EBC"/>
    <w:rsid w:val="00B12843"/>
    <w:rsid w:val="00B1532A"/>
    <w:rsid w:val="00B1626E"/>
    <w:rsid w:val="00B17661"/>
    <w:rsid w:val="00B17859"/>
    <w:rsid w:val="00B200DC"/>
    <w:rsid w:val="00B21044"/>
    <w:rsid w:val="00B216A0"/>
    <w:rsid w:val="00B2212F"/>
    <w:rsid w:val="00B24A84"/>
    <w:rsid w:val="00B2590E"/>
    <w:rsid w:val="00B26757"/>
    <w:rsid w:val="00B27434"/>
    <w:rsid w:val="00B27D4F"/>
    <w:rsid w:val="00B3099B"/>
    <w:rsid w:val="00B34309"/>
    <w:rsid w:val="00B344D9"/>
    <w:rsid w:val="00B34FB2"/>
    <w:rsid w:val="00B35F0D"/>
    <w:rsid w:val="00B37289"/>
    <w:rsid w:val="00B41153"/>
    <w:rsid w:val="00B4123D"/>
    <w:rsid w:val="00B41460"/>
    <w:rsid w:val="00B42129"/>
    <w:rsid w:val="00B438CB"/>
    <w:rsid w:val="00B4647C"/>
    <w:rsid w:val="00B47056"/>
    <w:rsid w:val="00B473FB"/>
    <w:rsid w:val="00B47820"/>
    <w:rsid w:val="00B4790F"/>
    <w:rsid w:val="00B47C37"/>
    <w:rsid w:val="00B50B95"/>
    <w:rsid w:val="00B51A9F"/>
    <w:rsid w:val="00B51B42"/>
    <w:rsid w:val="00B534F4"/>
    <w:rsid w:val="00B53A51"/>
    <w:rsid w:val="00B55653"/>
    <w:rsid w:val="00B56A26"/>
    <w:rsid w:val="00B56B6D"/>
    <w:rsid w:val="00B56D3A"/>
    <w:rsid w:val="00B602BB"/>
    <w:rsid w:val="00B602C1"/>
    <w:rsid w:val="00B61DAE"/>
    <w:rsid w:val="00B64CF4"/>
    <w:rsid w:val="00B64EA9"/>
    <w:rsid w:val="00B65238"/>
    <w:rsid w:val="00B655A0"/>
    <w:rsid w:val="00B65DAE"/>
    <w:rsid w:val="00B705AC"/>
    <w:rsid w:val="00B71179"/>
    <w:rsid w:val="00B71660"/>
    <w:rsid w:val="00B7207B"/>
    <w:rsid w:val="00B721E6"/>
    <w:rsid w:val="00B73CC5"/>
    <w:rsid w:val="00B7451E"/>
    <w:rsid w:val="00B75DC4"/>
    <w:rsid w:val="00B765FF"/>
    <w:rsid w:val="00B76935"/>
    <w:rsid w:val="00B80555"/>
    <w:rsid w:val="00B80E59"/>
    <w:rsid w:val="00B815F7"/>
    <w:rsid w:val="00B8245E"/>
    <w:rsid w:val="00B82880"/>
    <w:rsid w:val="00B832D9"/>
    <w:rsid w:val="00B83871"/>
    <w:rsid w:val="00B841B8"/>
    <w:rsid w:val="00B849D5"/>
    <w:rsid w:val="00B85FBB"/>
    <w:rsid w:val="00B909D5"/>
    <w:rsid w:val="00B919C8"/>
    <w:rsid w:val="00B91D1F"/>
    <w:rsid w:val="00B91E4B"/>
    <w:rsid w:val="00B91E98"/>
    <w:rsid w:val="00B9491E"/>
    <w:rsid w:val="00B9522D"/>
    <w:rsid w:val="00B97E89"/>
    <w:rsid w:val="00BA0002"/>
    <w:rsid w:val="00BA0A66"/>
    <w:rsid w:val="00BA135B"/>
    <w:rsid w:val="00BA2683"/>
    <w:rsid w:val="00BA2A5D"/>
    <w:rsid w:val="00BA36C5"/>
    <w:rsid w:val="00BA3705"/>
    <w:rsid w:val="00BA52F6"/>
    <w:rsid w:val="00BA6F64"/>
    <w:rsid w:val="00BA6FA6"/>
    <w:rsid w:val="00BA7155"/>
    <w:rsid w:val="00BB0E53"/>
    <w:rsid w:val="00BB10CA"/>
    <w:rsid w:val="00BB2190"/>
    <w:rsid w:val="00BB2D52"/>
    <w:rsid w:val="00BB3D3F"/>
    <w:rsid w:val="00BB4618"/>
    <w:rsid w:val="00BB51FE"/>
    <w:rsid w:val="00BB6F25"/>
    <w:rsid w:val="00BC0A72"/>
    <w:rsid w:val="00BC0D8C"/>
    <w:rsid w:val="00BC1AF8"/>
    <w:rsid w:val="00BC2737"/>
    <w:rsid w:val="00BC297F"/>
    <w:rsid w:val="00BC3243"/>
    <w:rsid w:val="00BC39D7"/>
    <w:rsid w:val="00BC63C7"/>
    <w:rsid w:val="00BD0FC6"/>
    <w:rsid w:val="00BD1572"/>
    <w:rsid w:val="00BD26A1"/>
    <w:rsid w:val="00BD45BF"/>
    <w:rsid w:val="00BD6D35"/>
    <w:rsid w:val="00BD6EC3"/>
    <w:rsid w:val="00BD7A65"/>
    <w:rsid w:val="00BE0322"/>
    <w:rsid w:val="00BE04BB"/>
    <w:rsid w:val="00BE05C2"/>
    <w:rsid w:val="00BE31D9"/>
    <w:rsid w:val="00BE4575"/>
    <w:rsid w:val="00BE542E"/>
    <w:rsid w:val="00BE56EA"/>
    <w:rsid w:val="00BE5708"/>
    <w:rsid w:val="00BF461B"/>
    <w:rsid w:val="00BF6EE5"/>
    <w:rsid w:val="00BF799A"/>
    <w:rsid w:val="00C000B9"/>
    <w:rsid w:val="00C00AE9"/>
    <w:rsid w:val="00C01205"/>
    <w:rsid w:val="00C01428"/>
    <w:rsid w:val="00C031B4"/>
    <w:rsid w:val="00C03ECD"/>
    <w:rsid w:val="00C046CC"/>
    <w:rsid w:val="00C059E3"/>
    <w:rsid w:val="00C06612"/>
    <w:rsid w:val="00C0666E"/>
    <w:rsid w:val="00C06CC2"/>
    <w:rsid w:val="00C06D92"/>
    <w:rsid w:val="00C06EA6"/>
    <w:rsid w:val="00C0767D"/>
    <w:rsid w:val="00C07E90"/>
    <w:rsid w:val="00C100C4"/>
    <w:rsid w:val="00C116B8"/>
    <w:rsid w:val="00C11CC2"/>
    <w:rsid w:val="00C137D5"/>
    <w:rsid w:val="00C14B2D"/>
    <w:rsid w:val="00C1763C"/>
    <w:rsid w:val="00C2040C"/>
    <w:rsid w:val="00C2060F"/>
    <w:rsid w:val="00C21267"/>
    <w:rsid w:val="00C24E55"/>
    <w:rsid w:val="00C251FC"/>
    <w:rsid w:val="00C252C4"/>
    <w:rsid w:val="00C26776"/>
    <w:rsid w:val="00C26DB3"/>
    <w:rsid w:val="00C3030C"/>
    <w:rsid w:val="00C308F0"/>
    <w:rsid w:val="00C30CC4"/>
    <w:rsid w:val="00C3309C"/>
    <w:rsid w:val="00C35B95"/>
    <w:rsid w:val="00C407F8"/>
    <w:rsid w:val="00C41CB6"/>
    <w:rsid w:val="00C41DD5"/>
    <w:rsid w:val="00C43E41"/>
    <w:rsid w:val="00C45567"/>
    <w:rsid w:val="00C459C5"/>
    <w:rsid w:val="00C471F8"/>
    <w:rsid w:val="00C4746F"/>
    <w:rsid w:val="00C47945"/>
    <w:rsid w:val="00C47EC9"/>
    <w:rsid w:val="00C5026E"/>
    <w:rsid w:val="00C509C5"/>
    <w:rsid w:val="00C50DE6"/>
    <w:rsid w:val="00C50FF7"/>
    <w:rsid w:val="00C535C0"/>
    <w:rsid w:val="00C53EBE"/>
    <w:rsid w:val="00C54A02"/>
    <w:rsid w:val="00C54A10"/>
    <w:rsid w:val="00C57AFB"/>
    <w:rsid w:val="00C62888"/>
    <w:rsid w:val="00C62C24"/>
    <w:rsid w:val="00C63E34"/>
    <w:rsid w:val="00C659D2"/>
    <w:rsid w:val="00C65A7A"/>
    <w:rsid w:val="00C65C04"/>
    <w:rsid w:val="00C66E8F"/>
    <w:rsid w:val="00C70D61"/>
    <w:rsid w:val="00C71F98"/>
    <w:rsid w:val="00C723EB"/>
    <w:rsid w:val="00C731E0"/>
    <w:rsid w:val="00C7499E"/>
    <w:rsid w:val="00C74FC6"/>
    <w:rsid w:val="00C75A58"/>
    <w:rsid w:val="00C76EB7"/>
    <w:rsid w:val="00C80CAC"/>
    <w:rsid w:val="00C81368"/>
    <w:rsid w:val="00C828A5"/>
    <w:rsid w:val="00C83AA2"/>
    <w:rsid w:val="00C83FD8"/>
    <w:rsid w:val="00C843BA"/>
    <w:rsid w:val="00C84C6D"/>
    <w:rsid w:val="00C84F98"/>
    <w:rsid w:val="00C86C56"/>
    <w:rsid w:val="00C86C95"/>
    <w:rsid w:val="00C8760F"/>
    <w:rsid w:val="00C87C9F"/>
    <w:rsid w:val="00C90B14"/>
    <w:rsid w:val="00C90C94"/>
    <w:rsid w:val="00C9137E"/>
    <w:rsid w:val="00C916CA"/>
    <w:rsid w:val="00C924D3"/>
    <w:rsid w:val="00C93578"/>
    <w:rsid w:val="00C93CDF"/>
    <w:rsid w:val="00C948C0"/>
    <w:rsid w:val="00C956DF"/>
    <w:rsid w:val="00C9591D"/>
    <w:rsid w:val="00C95B6A"/>
    <w:rsid w:val="00C9756D"/>
    <w:rsid w:val="00CA057E"/>
    <w:rsid w:val="00CA0792"/>
    <w:rsid w:val="00CA0F14"/>
    <w:rsid w:val="00CA1884"/>
    <w:rsid w:val="00CA36AE"/>
    <w:rsid w:val="00CA4623"/>
    <w:rsid w:val="00CA5521"/>
    <w:rsid w:val="00CA67F0"/>
    <w:rsid w:val="00CA72A0"/>
    <w:rsid w:val="00CB0083"/>
    <w:rsid w:val="00CB0FB8"/>
    <w:rsid w:val="00CB1AF8"/>
    <w:rsid w:val="00CB29E6"/>
    <w:rsid w:val="00CB5730"/>
    <w:rsid w:val="00CB5A14"/>
    <w:rsid w:val="00CB7D19"/>
    <w:rsid w:val="00CB7E3F"/>
    <w:rsid w:val="00CC2120"/>
    <w:rsid w:val="00CC3CEB"/>
    <w:rsid w:val="00CC3EA0"/>
    <w:rsid w:val="00CC5F90"/>
    <w:rsid w:val="00CC6746"/>
    <w:rsid w:val="00CC75CF"/>
    <w:rsid w:val="00CC7EDC"/>
    <w:rsid w:val="00CD1C67"/>
    <w:rsid w:val="00CD2188"/>
    <w:rsid w:val="00CD2225"/>
    <w:rsid w:val="00CD28A5"/>
    <w:rsid w:val="00CD2D9C"/>
    <w:rsid w:val="00CD323E"/>
    <w:rsid w:val="00CD333B"/>
    <w:rsid w:val="00CD59FB"/>
    <w:rsid w:val="00CD5CD2"/>
    <w:rsid w:val="00CD61E8"/>
    <w:rsid w:val="00CE0449"/>
    <w:rsid w:val="00CE04A2"/>
    <w:rsid w:val="00CE15CD"/>
    <w:rsid w:val="00CE37CB"/>
    <w:rsid w:val="00CE3A85"/>
    <w:rsid w:val="00CE3B24"/>
    <w:rsid w:val="00CE4582"/>
    <w:rsid w:val="00CE5EAF"/>
    <w:rsid w:val="00CE74A0"/>
    <w:rsid w:val="00CF11A6"/>
    <w:rsid w:val="00CF1270"/>
    <w:rsid w:val="00CF31DB"/>
    <w:rsid w:val="00CF4937"/>
    <w:rsid w:val="00CF49B7"/>
    <w:rsid w:val="00CF5096"/>
    <w:rsid w:val="00CF5A4F"/>
    <w:rsid w:val="00CF5FCE"/>
    <w:rsid w:val="00CF6079"/>
    <w:rsid w:val="00CF6A24"/>
    <w:rsid w:val="00CF6B88"/>
    <w:rsid w:val="00D000A4"/>
    <w:rsid w:val="00D0013E"/>
    <w:rsid w:val="00D00253"/>
    <w:rsid w:val="00D01484"/>
    <w:rsid w:val="00D02FBD"/>
    <w:rsid w:val="00D0351F"/>
    <w:rsid w:val="00D037EF"/>
    <w:rsid w:val="00D03C33"/>
    <w:rsid w:val="00D03E76"/>
    <w:rsid w:val="00D04994"/>
    <w:rsid w:val="00D04A0D"/>
    <w:rsid w:val="00D06C41"/>
    <w:rsid w:val="00D07F8E"/>
    <w:rsid w:val="00D114FA"/>
    <w:rsid w:val="00D1253E"/>
    <w:rsid w:val="00D12C49"/>
    <w:rsid w:val="00D12C97"/>
    <w:rsid w:val="00D1346B"/>
    <w:rsid w:val="00D1393D"/>
    <w:rsid w:val="00D17255"/>
    <w:rsid w:val="00D20C99"/>
    <w:rsid w:val="00D217E7"/>
    <w:rsid w:val="00D21AEE"/>
    <w:rsid w:val="00D225A3"/>
    <w:rsid w:val="00D2472D"/>
    <w:rsid w:val="00D24DA7"/>
    <w:rsid w:val="00D259EF"/>
    <w:rsid w:val="00D25D14"/>
    <w:rsid w:val="00D27B85"/>
    <w:rsid w:val="00D3085B"/>
    <w:rsid w:val="00D30F6F"/>
    <w:rsid w:val="00D3409B"/>
    <w:rsid w:val="00D34375"/>
    <w:rsid w:val="00D34B92"/>
    <w:rsid w:val="00D3538F"/>
    <w:rsid w:val="00D369C4"/>
    <w:rsid w:val="00D37054"/>
    <w:rsid w:val="00D3748F"/>
    <w:rsid w:val="00D41F5C"/>
    <w:rsid w:val="00D422C2"/>
    <w:rsid w:val="00D4348B"/>
    <w:rsid w:val="00D506A3"/>
    <w:rsid w:val="00D51034"/>
    <w:rsid w:val="00D5237A"/>
    <w:rsid w:val="00D537D0"/>
    <w:rsid w:val="00D538FA"/>
    <w:rsid w:val="00D5398A"/>
    <w:rsid w:val="00D55043"/>
    <w:rsid w:val="00D563C4"/>
    <w:rsid w:val="00D60836"/>
    <w:rsid w:val="00D612E9"/>
    <w:rsid w:val="00D652B4"/>
    <w:rsid w:val="00D65DA1"/>
    <w:rsid w:val="00D66024"/>
    <w:rsid w:val="00D66413"/>
    <w:rsid w:val="00D66BFF"/>
    <w:rsid w:val="00D70243"/>
    <w:rsid w:val="00D704A8"/>
    <w:rsid w:val="00D716F0"/>
    <w:rsid w:val="00D72E68"/>
    <w:rsid w:val="00D737A6"/>
    <w:rsid w:val="00D73D2F"/>
    <w:rsid w:val="00D7564D"/>
    <w:rsid w:val="00D75F21"/>
    <w:rsid w:val="00D76B20"/>
    <w:rsid w:val="00D77B28"/>
    <w:rsid w:val="00D77BD2"/>
    <w:rsid w:val="00D81396"/>
    <w:rsid w:val="00D8146C"/>
    <w:rsid w:val="00D81C1E"/>
    <w:rsid w:val="00D82DA2"/>
    <w:rsid w:val="00D841BF"/>
    <w:rsid w:val="00D861F7"/>
    <w:rsid w:val="00D8625E"/>
    <w:rsid w:val="00D86A4F"/>
    <w:rsid w:val="00D93747"/>
    <w:rsid w:val="00D955EC"/>
    <w:rsid w:val="00DA019B"/>
    <w:rsid w:val="00DA056F"/>
    <w:rsid w:val="00DA0ECA"/>
    <w:rsid w:val="00DA1235"/>
    <w:rsid w:val="00DA1DB3"/>
    <w:rsid w:val="00DA2039"/>
    <w:rsid w:val="00DA384F"/>
    <w:rsid w:val="00DA38B3"/>
    <w:rsid w:val="00DA3ACF"/>
    <w:rsid w:val="00DA5A34"/>
    <w:rsid w:val="00DA7A25"/>
    <w:rsid w:val="00DA7EC8"/>
    <w:rsid w:val="00DB10B4"/>
    <w:rsid w:val="00DB2A8C"/>
    <w:rsid w:val="00DB30A5"/>
    <w:rsid w:val="00DB30C4"/>
    <w:rsid w:val="00DB3C1B"/>
    <w:rsid w:val="00DB6519"/>
    <w:rsid w:val="00DC187E"/>
    <w:rsid w:val="00DC2FE0"/>
    <w:rsid w:val="00DC3123"/>
    <w:rsid w:val="00DC3167"/>
    <w:rsid w:val="00DC46F0"/>
    <w:rsid w:val="00DC52B3"/>
    <w:rsid w:val="00DC54C8"/>
    <w:rsid w:val="00DC65ED"/>
    <w:rsid w:val="00DC7164"/>
    <w:rsid w:val="00DC7FBE"/>
    <w:rsid w:val="00DD0457"/>
    <w:rsid w:val="00DD0BFA"/>
    <w:rsid w:val="00DD15C6"/>
    <w:rsid w:val="00DD1A61"/>
    <w:rsid w:val="00DD1D4C"/>
    <w:rsid w:val="00DD2154"/>
    <w:rsid w:val="00DD2363"/>
    <w:rsid w:val="00DD31F1"/>
    <w:rsid w:val="00DD3DA0"/>
    <w:rsid w:val="00DD6362"/>
    <w:rsid w:val="00DD6D27"/>
    <w:rsid w:val="00DE0EAB"/>
    <w:rsid w:val="00DE21EB"/>
    <w:rsid w:val="00DE346C"/>
    <w:rsid w:val="00DE5A9B"/>
    <w:rsid w:val="00DE5C55"/>
    <w:rsid w:val="00DE62C1"/>
    <w:rsid w:val="00DE6D04"/>
    <w:rsid w:val="00DE79F1"/>
    <w:rsid w:val="00DF0898"/>
    <w:rsid w:val="00DF10A6"/>
    <w:rsid w:val="00DF238D"/>
    <w:rsid w:val="00DF4230"/>
    <w:rsid w:val="00DF6CEA"/>
    <w:rsid w:val="00DF730B"/>
    <w:rsid w:val="00DF7FEF"/>
    <w:rsid w:val="00E023DE"/>
    <w:rsid w:val="00E03F34"/>
    <w:rsid w:val="00E068B0"/>
    <w:rsid w:val="00E069F5"/>
    <w:rsid w:val="00E06EE3"/>
    <w:rsid w:val="00E07C85"/>
    <w:rsid w:val="00E111F0"/>
    <w:rsid w:val="00E11AE4"/>
    <w:rsid w:val="00E1414B"/>
    <w:rsid w:val="00E142C6"/>
    <w:rsid w:val="00E14574"/>
    <w:rsid w:val="00E14FBA"/>
    <w:rsid w:val="00E1590F"/>
    <w:rsid w:val="00E21985"/>
    <w:rsid w:val="00E21EEE"/>
    <w:rsid w:val="00E2319A"/>
    <w:rsid w:val="00E26A15"/>
    <w:rsid w:val="00E27A3B"/>
    <w:rsid w:val="00E3039B"/>
    <w:rsid w:val="00E32041"/>
    <w:rsid w:val="00E326CF"/>
    <w:rsid w:val="00E32A1E"/>
    <w:rsid w:val="00E32EC1"/>
    <w:rsid w:val="00E33148"/>
    <w:rsid w:val="00E332F7"/>
    <w:rsid w:val="00E33F7D"/>
    <w:rsid w:val="00E3531C"/>
    <w:rsid w:val="00E37977"/>
    <w:rsid w:val="00E41744"/>
    <w:rsid w:val="00E418E7"/>
    <w:rsid w:val="00E437B5"/>
    <w:rsid w:val="00E43D06"/>
    <w:rsid w:val="00E4532F"/>
    <w:rsid w:val="00E45858"/>
    <w:rsid w:val="00E45FD4"/>
    <w:rsid w:val="00E479A0"/>
    <w:rsid w:val="00E50ACB"/>
    <w:rsid w:val="00E514CB"/>
    <w:rsid w:val="00E51CCE"/>
    <w:rsid w:val="00E52F34"/>
    <w:rsid w:val="00E56277"/>
    <w:rsid w:val="00E56E60"/>
    <w:rsid w:val="00E576B2"/>
    <w:rsid w:val="00E61D68"/>
    <w:rsid w:val="00E62181"/>
    <w:rsid w:val="00E623DD"/>
    <w:rsid w:val="00E62D81"/>
    <w:rsid w:val="00E6438E"/>
    <w:rsid w:val="00E64561"/>
    <w:rsid w:val="00E65B62"/>
    <w:rsid w:val="00E66441"/>
    <w:rsid w:val="00E66473"/>
    <w:rsid w:val="00E672FB"/>
    <w:rsid w:val="00E701AA"/>
    <w:rsid w:val="00E71C7E"/>
    <w:rsid w:val="00E721A9"/>
    <w:rsid w:val="00E72BE9"/>
    <w:rsid w:val="00E75F25"/>
    <w:rsid w:val="00E77EC5"/>
    <w:rsid w:val="00E77FCE"/>
    <w:rsid w:val="00E81201"/>
    <w:rsid w:val="00E822D9"/>
    <w:rsid w:val="00E82B27"/>
    <w:rsid w:val="00E82EB7"/>
    <w:rsid w:val="00E831AC"/>
    <w:rsid w:val="00E838FF"/>
    <w:rsid w:val="00E84ABD"/>
    <w:rsid w:val="00E8505D"/>
    <w:rsid w:val="00E85414"/>
    <w:rsid w:val="00E857CA"/>
    <w:rsid w:val="00E85B29"/>
    <w:rsid w:val="00E86A1C"/>
    <w:rsid w:val="00E87E1A"/>
    <w:rsid w:val="00E90618"/>
    <w:rsid w:val="00E912A7"/>
    <w:rsid w:val="00E91E2D"/>
    <w:rsid w:val="00E922FD"/>
    <w:rsid w:val="00E92389"/>
    <w:rsid w:val="00E924FE"/>
    <w:rsid w:val="00E93D80"/>
    <w:rsid w:val="00E94024"/>
    <w:rsid w:val="00E95120"/>
    <w:rsid w:val="00E95E1C"/>
    <w:rsid w:val="00E97211"/>
    <w:rsid w:val="00E97928"/>
    <w:rsid w:val="00EA06ED"/>
    <w:rsid w:val="00EA2457"/>
    <w:rsid w:val="00EA25BE"/>
    <w:rsid w:val="00EA2732"/>
    <w:rsid w:val="00EA3811"/>
    <w:rsid w:val="00EA454D"/>
    <w:rsid w:val="00EA4861"/>
    <w:rsid w:val="00EA4AF7"/>
    <w:rsid w:val="00EA61D0"/>
    <w:rsid w:val="00EA6BAD"/>
    <w:rsid w:val="00EA7B34"/>
    <w:rsid w:val="00EB1027"/>
    <w:rsid w:val="00EB1D8E"/>
    <w:rsid w:val="00EB2317"/>
    <w:rsid w:val="00EB2450"/>
    <w:rsid w:val="00EB2B05"/>
    <w:rsid w:val="00EB3C2B"/>
    <w:rsid w:val="00EB3EE5"/>
    <w:rsid w:val="00EB4F99"/>
    <w:rsid w:val="00EC03D6"/>
    <w:rsid w:val="00EC1A40"/>
    <w:rsid w:val="00EC368F"/>
    <w:rsid w:val="00EC3D2C"/>
    <w:rsid w:val="00EC41E9"/>
    <w:rsid w:val="00EC42CA"/>
    <w:rsid w:val="00EC4658"/>
    <w:rsid w:val="00EC4E37"/>
    <w:rsid w:val="00EC52FE"/>
    <w:rsid w:val="00EC5799"/>
    <w:rsid w:val="00EC61A4"/>
    <w:rsid w:val="00EC6718"/>
    <w:rsid w:val="00EC6FEB"/>
    <w:rsid w:val="00ED07F9"/>
    <w:rsid w:val="00ED1D40"/>
    <w:rsid w:val="00ED2339"/>
    <w:rsid w:val="00ED263D"/>
    <w:rsid w:val="00ED2887"/>
    <w:rsid w:val="00ED7EBD"/>
    <w:rsid w:val="00EE04B7"/>
    <w:rsid w:val="00EE07B2"/>
    <w:rsid w:val="00EE0BA8"/>
    <w:rsid w:val="00EE15E1"/>
    <w:rsid w:val="00EE2D05"/>
    <w:rsid w:val="00EE2ED2"/>
    <w:rsid w:val="00EE36C5"/>
    <w:rsid w:val="00EE43AF"/>
    <w:rsid w:val="00EE5CF9"/>
    <w:rsid w:val="00EE67ED"/>
    <w:rsid w:val="00EF0740"/>
    <w:rsid w:val="00EF130F"/>
    <w:rsid w:val="00EF18E5"/>
    <w:rsid w:val="00EF32E5"/>
    <w:rsid w:val="00EF40CF"/>
    <w:rsid w:val="00EF45BE"/>
    <w:rsid w:val="00EF4CB7"/>
    <w:rsid w:val="00EF5602"/>
    <w:rsid w:val="00EF5972"/>
    <w:rsid w:val="00EF64B3"/>
    <w:rsid w:val="00EF666F"/>
    <w:rsid w:val="00EF6D8B"/>
    <w:rsid w:val="00EF71A4"/>
    <w:rsid w:val="00EF7DCA"/>
    <w:rsid w:val="00F003D9"/>
    <w:rsid w:val="00F047A0"/>
    <w:rsid w:val="00F047DC"/>
    <w:rsid w:val="00F04E61"/>
    <w:rsid w:val="00F05B11"/>
    <w:rsid w:val="00F06433"/>
    <w:rsid w:val="00F06804"/>
    <w:rsid w:val="00F06BF7"/>
    <w:rsid w:val="00F10D6F"/>
    <w:rsid w:val="00F10FEF"/>
    <w:rsid w:val="00F112DA"/>
    <w:rsid w:val="00F11AC0"/>
    <w:rsid w:val="00F144C2"/>
    <w:rsid w:val="00F14674"/>
    <w:rsid w:val="00F154F1"/>
    <w:rsid w:val="00F200C9"/>
    <w:rsid w:val="00F204D7"/>
    <w:rsid w:val="00F2055F"/>
    <w:rsid w:val="00F2145B"/>
    <w:rsid w:val="00F21CA6"/>
    <w:rsid w:val="00F22067"/>
    <w:rsid w:val="00F22A55"/>
    <w:rsid w:val="00F2453B"/>
    <w:rsid w:val="00F25F66"/>
    <w:rsid w:val="00F25F73"/>
    <w:rsid w:val="00F26357"/>
    <w:rsid w:val="00F267BE"/>
    <w:rsid w:val="00F26EA9"/>
    <w:rsid w:val="00F26FD5"/>
    <w:rsid w:val="00F27693"/>
    <w:rsid w:val="00F31658"/>
    <w:rsid w:val="00F32B15"/>
    <w:rsid w:val="00F3338D"/>
    <w:rsid w:val="00F33D7D"/>
    <w:rsid w:val="00F35317"/>
    <w:rsid w:val="00F37970"/>
    <w:rsid w:val="00F37F16"/>
    <w:rsid w:val="00F40905"/>
    <w:rsid w:val="00F40A75"/>
    <w:rsid w:val="00F40C78"/>
    <w:rsid w:val="00F41CDB"/>
    <w:rsid w:val="00F42713"/>
    <w:rsid w:val="00F43C5B"/>
    <w:rsid w:val="00F43CEB"/>
    <w:rsid w:val="00F43EDF"/>
    <w:rsid w:val="00F4445E"/>
    <w:rsid w:val="00F44630"/>
    <w:rsid w:val="00F446A9"/>
    <w:rsid w:val="00F44F71"/>
    <w:rsid w:val="00F470E8"/>
    <w:rsid w:val="00F5000F"/>
    <w:rsid w:val="00F5214E"/>
    <w:rsid w:val="00F52A69"/>
    <w:rsid w:val="00F52DB6"/>
    <w:rsid w:val="00F53F2B"/>
    <w:rsid w:val="00F54798"/>
    <w:rsid w:val="00F5625B"/>
    <w:rsid w:val="00F56C7B"/>
    <w:rsid w:val="00F56CE1"/>
    <w:rsid w:val="00F57137"/>
    <w:rsid w:val="00F57BEE"/>
    <w:rsid w:val="00F57EC4"/>
    <w:rsid w:val="00F60AE7"/>
    <w:rsid w:val="00F626AF"/>
    <w:rsid w:val="00F62804"/>
    <w:rsid w:val="00F62890"/>
    <w:rsid w:val="00F634FD"/>
    <w:rsid w:val="00F64617"/>
    <w:rsid w:val="00F64BD3"/>
    <w:rsid w:val="00F659DC"/>
    <w:rsid w:val="00F66346"/>
    <w:rsid w:val="00F70F17"/>
    <w:rsid w:val="00F7115E"/>
    <w:rsid w:val="00F71A00"/>
    <w:rsid w:val="00F72336"/>
    <w:rsid w:val="00F7248F"/>
    <w:rsid w:val="00F73F9D"/>
    <w:rsid w:val="00F73FE7"/>
    <w:rsid w:val="00F74D48"/>
    <w:rsid w:val="00F80023"/>
    <w:rsid w:val="00F813E4"/>
    <w:rsid w:val="00F835E1"/>
    <w:rsid w:val="00F84554"/>
    <w:rsid w:val="00F84BBB"/>
    <w:rsid w:val="00F91113"/>
    <w:rsid w:val="00F9131C"/>
    <w:rsid w:val="00F91FE1"/>
    <w:rsid w:val="00F92CB1"/>
    <w:rsid w:val="00F93726"/>
    <w:rsid w:val="00F949C3"/>
    <w:rsid w:val="00F94C67"/>
    <w:rsid w:val="00F94F98"/>
    <w:rsid w:val="00F95223"/>
    <w:rsid w:val="00FA04B6"/>
    <w:rsid w:val="00FA0AA8"/>
    <w:rsid w:val="00FA1B09"/>
    <w:rsid w:val="00FA2D75"/>
    <w:rsid w:val="00FA2E58"/>
    <w:rsid w:val="00FA501C"/>
    <w:rsid w:val="00FA5C56"/>
    <w:rsid w:val="00FA5D3C"/>
    <w:rsid w:val="00FA74F0"/>
    <w:rsid w:val="00FA795D"/>
    <w:rsid w:val="00FB0A8F"/>
    <w:rsid w:val="00FB1FF9"/>
    <w:rsid w:val="00FB5A7D"/>
    <w:rsid w:val="00FB5DD4"/>
    <w:rsid w:val="00FB5EB0"/>
    <w:rsid w:val="00FB6B6E"/>
    <w:rsid w:val="00FC0190"/>
    <w:rsid w:val="00FC03A2"/>
    <w:rsid w:val="00FC05E2"/>
    <w:rsid w:val="00FC0A9B"/>
    <w:rsid w:val="00FC352A"/>
    <w:rsid w:val="00FC4333"/>
    <w:rsid w:val="00FC57F6"/>
    <w:rsid w:val="00FC7E41"/>
    <w:rsid w:val="00FD0B9F"/>
    <w:rsid w:val="00FD288A"/>
    <w:rsid w:val="00FD3882"/>
    <w:rsid w:val="00FD49EC"/>
    <w:rsid w:val="00FD4CF1"/>
    <w:rsid w:val="00FD679C"/>
    <w:rsid w:val="00FE19DD"/>
    <w:rsid w:val="00FE3C64"/>
    <w:rsid w:val="00FE7231"/>
    <w:rsid w:val="00FE729C"/>
    <w:rsid w:val="00FF02C5"/>
    <w:rsid w:val="00FF2575"/>
    <w:rsid w:val="00FF2FC3"/>
    <w:rsid w:val="00FF317C"/>
    <w:rsid w:val="00FF3E36"/>
    <w:rsid w:val="00FF42BD"/>
    <w:rsid w:val="00FF4516"/>
    <w:rsid w:val="00FF4D32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A0"/>
    <w:rPr>
      <w:rFonts w:ascii="Calibri" w:hAnsi="Calibri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D7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dpis2">
    <w:name w:val="heading 2"/>
    <w:basedOn w:val="Normln"/>
    <w:link w:val="Nadpis2Char"/>
    <w:uiPriority w:val="9"/>
    <w:qFormat/>
    <w:rsid w:val="00A767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767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937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937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3747"/>
    <w:pPr>
      <w:spacing w:before="240" w:after="60" w:line="276" w:lineRule="auto"/>
      <w:outlineLvl w:val="5"/>
    </w:pPr>
    <w:rPr>
      <w:b/>
      <w:bCs/>
      <w:sz w:val="22"/>
      <w:szCs w:val="22"/>
      <w:lang w:bidi="ar-SA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9374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934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76794"/>
    <w:rPr>
      <w:b/>
      <w:bCs/>
      <w:sz w:val="36"/>
      <w:szCs w:val="36"/>
    </w:rPr>
  </w:style>
  <w:style w:type="character" w:customStyle="1" w:styleId="Nadpis3Char">
    <w:name w:val="Nadpis 3 Char"/>
    <w:link w:val="Nadpis3"/>
    <w:rsid w:val="00A76794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A76794"/>
    <w:rPr>
      <w:b/>
      <w:bCs/>
    </w:rPr>
  </w:style>
  <w:style w:type="character" w:styleId="Zvraznn">
    <w:name w:val="Emphasis"/>
    <w:uiPriority w:val="20"/>
    <w:qFormat/>
    <w:rsid w:val="00A76794"/>
    <w:rPr>
      <w:i/>
      <w:iCs/>
    </w:rPr>
  </w:style>
  <w:style w:type="character" w:customStyle="1" w:styleId="copyright-info1">
    <w:name w:val="copyright-info1"/>
    <w:rsid w:val="00B216A0"/>
    <w:rPr>
      <w:vanish w:val="0"/>
      <w:webHidden w:val="0"/>
      <w:color w:val="F84F0E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350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0946"/>
    <w:rPr>
      <w:rFonts w:ascii="Calibri" w:hAnsi="Calibri"/>
      <w:sz w:val="24"/>
      <w:szCs w:val="24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3509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0946"/>
    <w:rPr>
      <w:rFonts w:ascii="Calibri" w:hAnsi="Calibri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946"/>
    <w:rPr>
      <w:rFonts w:ascii="Tahoma" w:hAnsi="Tahoma" w:cs="Tahoma"/>
      <w:sz w:val="16"/>
      <w:szCs w:val="16"/>
      <w:lang w:eastAsia="en-US" w:bidi="en-US"/>
    </w:rPr>
  </w:style>
  <w:style w:type="paragraph" w:customStyle="1" w:styleId="Import0">
    <w:name w:val="Import 0"/>
    <w:basedOn w:val="Normln"/>
    <w:rsid w:val="00F26FD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Cs w:val="20"/>
      <w:lang w:eastAsia="cs-CZ" w:bidi="ar-SA"/>
    </w:rPr>
  </w:style>
  <w:style w:type="paragraph" w:customStyle="1" w:styleId="Import1">
    <w:name w:val="Import 1"/>
    <w:basedOn w:val="Import0"/>
    <w:rsid w:val="00F26FD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Import0"/>
    <w:rsid w:val="00F26FD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F26FD5"/>
    <w:pPr>
      <w:tabs>
        <w:tab w:val="left" w:pos="1728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F26FD5"/>
    <w:pPr>
      <w:tabs>
        <w:tab w:val="left" w:pos="1728"/>
        <w:tab w:val="left" w:pos="4320"/>
      </w:tabs>
    </w:pPr>
    <w:rPr>
      <w:rFonts w:ascii="Courier New" w:hAnsi="Courier New"/>
    </w:rPr>
  </w:style>
  <w:style w:type="paragraph" w:customStyle="1" w:styleId="Import6">
    <w:name w:val="Import 6"/>
    <w:basedOn w:val="Import0"/>
    <w:rsid w:val="00F26FD5"/>
    <w:pPr>
      <w:tabs>
        <w:tab w:val="left" w:pos="1728"/>
        <w:tab w:val="left" w:pos="4320"/>
      </w:tabs>
    </w:pPr>
    <w:rPr>
      <w:rFonts w:ascii="Courier New" w:hAnsi="Courier New"/>
      <w:b/>
    </w:rPr>
  </w:style>
  <w:style w:type="paragraph" w:customStyle="1" w:styleId="perex1">
    <w:name w:val="perex1"/>
    <w:basedOn w:val="Normln"/>
    <w:rsid w:val="00065EB3"/>
    <w:pPr>
      <w:spacing w:after="340" w:line="312" w:lineRule="atLeast"/>
    </w:pPr>
    <w:rPr>
      <w:rFonts w:ascii="Times New Roman" w:hAnsi="Times New Roman"/>
      <w:color w:val="70100C"/>
      <w:sz w:val="30"/>
      <w:szCs w:val="30"/>
      <w:lang w:eastAsia="cs-CZ" w:bidi="ar-SA"/>
    </w:rPr>
  </w:style>
  <w:style w:type="character" w:customStyle="1" w:styleId="Nadpis1Char">
    <w:name w:val="Nadpis 1 Char"/>
    <w:link w:val="Nadpis1"/>
    <w:rsid w:val="000D7EE3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styleId="Hypertextovodkaz">
    <w:name w:val="Hyperlink"/>
    <w:uiPriority w:val="99"/>
    <w:rsid w:val="000D7EE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36F8"/>
    <w:pPr>
      <w:spacing w:before="100" w:beforeAutospacing="1" w:after="100" w:afterAutospacing="1" w:line="348" w:lineRule="auto"/>
    </w:pPr>
    <w:rPr>
      <w:rFonts w:ascii="Times New Roman" w:hAnsi="Times New Roman"/>
      <w:lang w:eastAsia="cs-CZ" w:bidi="ar-SA"/>
    </w:rPr>
  </w:style>
  <w:style w:type="character" w:customStyle="1" w:styleId="mw-headline">
    <w:name w:val="mw-headline"/>
    <w:basedOn w:val="Standardnpsmoodstavce"/>
    <w:rsid w:val="00251617"/>
  </w:style>
  <w:style w:type="paragraph" w:styleId="Nadpisobsahu">
    <w:name w:val="TOC Heading"/>
    <w:basedOn w:val="Nadpis1"/>
    <w:next w:val="Normln"/>
    <w:uiPriority w:val="39"/>
    <w:unhideWhenUsed/>
    <w:qFormat/>
    <w:rsid w:val="0044434D"/>
    <w:pPr>
      <w:outlineLvl w:val="9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50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 w:bidi="ar-SA"/>
    </w:rPr>
  </w:style>
  <w:style w:type="character" w:customStyle="1" w:styleId="z-ZatekformuleChar">
    <w:name w:val="z-Začátek formuláře Char"/>
    <w:link w:val="z-Zatekformule"/>
    <w:uiPriority w:val="99"/>
    <w:semiHidden/>
    <w:rsid w:val="00715011"/>
    <w:rPr>
      <w:rFonts w:ascii="Arial" w:hAnsi="Arial" w:cs="Arial"/>
      <w:vanish/>
      <w:sz w:val="16"/>
      <w:szCs w:val="16"/>
    </w:rPr>
  </w:style>
  <w:style w:type="character" w:customStyle="1" w:styleId="vzchangeroute2">
    <w:name w:val="vzchangeroute2"/>
    <w:rsid w:val="00715011"/>
    <w:rPr>
      <w:vanish w:val="0"/>
      <w:webHidden w:val="0"/>
      <w:color w:val="0000CC"/>
      <w:specVanish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50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 w:bidi="ar-SA"/>
    </w:rPr>
  </w:style>
  <w:style w:type="character" w:customStyle="1" w:styleId="z-KonecformuleChar">
    <w:name w:val="z-Konec formuláře Char"/>
    <w:link w:val="z-Konecformule"/>
    <w:uiPriority w:val="99"/>
    <w:semiHidden/>
    <w:rsid w:val="00715011"/>
    <w:rPr>
      <w:rFonts w:ascii="Arial" w:hAnsi="Arial" w:cs="Arial"/>
      <w:vanish/>
      <w:sz w:val="16"/>
      <w:szCs w:val="16"/>
    </w:rPr>
  </w:style>
  <w:style w:type="paragraph" w:customStyle="1" w:styleId="NormlnIMP">
    <w:name w:val="Normální_IMP"/>
    <w:basedOn w:val="Normln"/>
    <w:rsid w:val="0016636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Cs w:val="20"/>
      <w:lang w:eastAsia="cs-CZ" w:bidi="ar-SA"/>
    </w:rPr>
  </w:style>
  <w:style w:type="paragraph" w:customStyle="1" w:styleId="photodesc2">
    <w:name w:val="photodesc2"/>
    <w:basedOn w:val="Normln"/>
    <w:rsid w:val="004D75DF"/>
    <w:rPr>
      <w:rFonts w:ascii="Times New Roman" w:hAnsi="Times New Roman"/>
      <w:color w:val="333333"/>
      <w:sz w:val="16"/>
      <w:szCs w:val="16"/>
      <w:lang w:eastAsia="cs-CZ" w:bidi="ar-SA"/>
    </w:rPr>
  </w:style>
  <w:style w:type="paragraph" w:customStyle="1" w:styleId="HLAVICKA">
    <w:name w:val="HLAVICKA"/>
    <w:basedOn w:val="Normln"/>
    <w:rsid w:val="00863D68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odrkovanodstavec">
    <w:name w:val="odrážkovaný odstavec"/>
    <w:basedOn w:val="Normln"/>
    <w:rsid w:val="00863D68"/>
    <w:pPr>
      <w:numPr>
        <w:numId w:val="1"/>
      </w:numPr>
    </w:pPr>
    <w:rPr>
      <w:rFonts w:ascii="Times New Roman" w:hAnsi="Times New Roman"/>
      <w:lang w:eastAsia="cs-CZ" w:bidi="ar-SA"/>
    </w:rPr>
  </w:style>
  <w:style w:type="paragraph" w:customStyle="1" w:styleId="PODPISYDATUM">
    <w:name w:val="PODPISY DATUM"/>
    <w:basedOn w:val="Normln"/>
    <w:rsid w:val="00F40C78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NADPISCENTR">
    <w:name w:val="NADPIS CENTR"/>
    <w:basedOn w:val="Normln"/>
    <w:rsid w:val="00F40C78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Times New Roman" w:hAnsi="Times New Roman"/>
      <w:b/>
      <w:sz w:val="20"/>
      <w:szCs w:val="20"/>
      <w:lang w:eastAsia="cs-CZ" w:bidi="ar-SA"/>
    </w:rPr>
  </w:style>
  <w:style w:type="paragraph" w:customStyle="1" w:styleId="SMLOUVACISLO">
    <w:name w:val="SMLOUVA CISLO"/>
    <w:basedOn w:val="Normln"/>
    <w:rsid w:val="00017A4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qFormat/>
    <w:rsid w:val="00D114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 w:bidi="ar-SA"/>
    </w:rPr>
  </w:style>
  <w:style w:type="character" w:customStyle="1" w:styleId="NzevChar">
    <w:name w:val="Název Char"/>
    <w:link w:val="Nzev"/>
    <w:rsid w:val="00D114FA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rsid w:val="00C659D2"/>
    <w:pPr>
      <w:widowControl w:val="0"/>
      <w:autoSpaceDE w:val="0"/>
      <w:autoSpaceDN w:val="0"/>
      <w:adjustRightInd w:val="0"/>
    </w:pPr>
    <w:rPr>
      <w:rFonts w:ascii="IBTOSJ+TimesNewRoman" w:hAnsi="IBTOSJ+TimesNewRoman" w:cs="IBTOSJ+TimesNewRoman"/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C659D2"/>
    <w:pPr>
      <w:spacing w:after="238"/>
    </w:pPr>
    <w:rPr>
      <w:rFonts w:cs="Times New Roman"/>
      <w:color w:val="auto"/>
    </w:rPr>
  </w:style>
  <w:style w:type="paragraph" w:customStyle="1" w:styleId="desc">
    <w:name w:val="desc"/>
    <w:basedOn w:val="Normln"/>
    <w:rsid w:val="003265FB"/>
    <w:rPr>
      <w:rFonts w:ascii="Times New Roman" w:hAnsi="Times New Roman"/>
      <w:lang w:eastAsia="cs-CZ" w:bidi="ar-SA"/>
    </w:rPr>
  </w:style>
  <w:style w:type="paragraph" w:styleId="Zkladntext">
    <w:name w:val="Body Text"/>
    <w:basedOn w:val="Normln"/>
    <w:link w:val="ZkladntextChar"/>
    <w:unhideWhenUsed/>
    <w:rsid w:val="009E0EC9"/>
    <w:pPr>
      <w:jc w:val="both"/>
    </w:pPr>
  </w:style>
  <w:style w:type="character" w:customStyle="1" w:styleId="ZkladntextChar">
    <w:name w:val="Základní text Char"/>
    <w:link w:val="Zkladntext"/>
    <w:rsid w:val="009E0EC9"/>
    <w:rPr>
      <w:rFonts w:ascii="Calibri" w:hAnsi="Calibri"/>
      <w:sz w:val="24"/>
      <w:szCs w:val="24"/>
      <w:lang w:eastAsia="en-US" w:bidi="en-US"/>
    </w:rPr>
  </w:style>
  <w:style w:type="paragraph" w:customStyle="1" w:styleId="MEZERA3B">
    <w:name w:val="MEZERA 3B"/>
    <w:basedOn w:val="Normln"/>
    <w:rsid w:val="005A1A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12"/>
      <w:szCs w:val="20"/>
      <w:lang w:eastAsia="cs-CZ" w:bidi="ar-SA"/>
    </w:rPr>
  </w:style>
  <w:style w:type="paragraph" w:customStyle="1" w:styleId="MEZERA6B">
    <w:name w:val="MEZERA 6B"/>
    <w:basedOn w:val="Normln"/>
    <w:rsid w:val="005A1A56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sz w:val="12"/>
      <w:szCs w:val="20"/>
      <w:lang w:eastAsia="cs-CZ" w:bidi="ar-SA"/>
    </w:rPr>
  </w:style>
  <w:style w:type="paragraph" w:customStyle="1" w:styleId="PODPISYPODSML">
    <w:name w:val="PODPISY POD SML"/>
    <w:basedOn w:val="Normln"/>
    <w:rsid w:val="005A1A56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ROZSUDEKNADPIS">
    <w:name w:val="ROZSUDEK NADPIS"/>
    <w:basedOn w:val="Normln"/>
    <w:rsid w:val="005A1A56"/>
    <w:pPr>
      <w:keepNext/>
      <w:keepLines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spacing w:val="80"/>
      <w:sz w:val="20"/>
      <w:szCs w:val="20"/>
      <w:lang w:eastAsia="cs-CZ" w:bidi="ar-SA"/>
    </w:rPr>
  </w:style>
  <w:style w:type="character" w:customStyle="1" w:styleId="prispeveklogin">
    <w:name w:val="prispeveklogin"/>
    <w:basedOn w:val="Standardnpsmoodstavce"/>
    <w:rsid w:val="00B06E4E"/>
  </w:style>
  <w:style w:type="character" w:customStyle="1" w:styleId="apple-converted-space">
    <w:name w:val="apple-converted-space"/>
    <w:basedOn w:val="Standardnpsmoodstavce"/>
    <w:rsid w:val="00112A14"/>
  </w:style>
  <w:style w:type="character" w:customStyle="1" w:styleId="Nadpis4Char">
    <w:name w:val="Nadpis 4 Char"/>
    <w:link w:val="Nadpis4"/>
    <w:semiHidden/>
    <w:rsid w:val="00D9374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Nadpis5Char">
    <w:name w:val="Nadpis 5 Char"/>
    <w:link w:val="Nadpis5"/>
    <w:semiHidden/>
    <w:rsid w:val="00D9374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Nadpis8Char">
    <w:name w:val="Nadpis 8 Char"/>
    <w:link w:val="Nadpis8"/>
    <w:semiHidden/>
    <w:rsid w:val="00D9374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character" w:customStyle="1" w:styleId="Nadpis6Char">
    <w:name w:val="Nadpis 6 Char"/>
    <w:link w:val="Nadpis6"/>
    <w:uiPriority w:val="9"/>
    <w:semiHidden/>
    <w:rsid w:val="00D93747"/>
    <w:rPr>
      <w:rFonts w:ascii="Calibri" w:hAnsi="Calibri"/>
      <w:b/>
      <w:bCs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D93747"/>
    <w:pPr>
      <w:suppressAutoHyphens/>
      <w:spacing w:before="120"/>
      <w:jc w:val="both"/>
    </w:pPr>
    <w:rPr>
      <w:rFonts w:ascii="Arial" w:hAnsi="Arial"/>
      <w:sz w:val="22"/>
      <w:szCs w:val="20"/>
      <w:lang w:eastAsia="ar-SA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3747"/>
    <w:pPr>
      <w:spacing w:after="120" w:line="480" w:lineRule="auto"/>
    </w:pPr>
    <w:rPr>
      <w:rFonts w:eastAsia="Calibri"/>
      <w:sz w:val="22"/>
      <w:szCs w:val="22"/>
      <w:lang w:bidi="ar-SA"/>
    </w:rPr>
  </w:style>
  <w:style w:type="character" w:customStyle="1" w:styleId="Zkladntext2Char">
    <w:name w:val="Základní text 2 Char"/>
    <w:link w:val="Zkladntext2"/>
    <w:uiPriority w:val="99"/>
    <w:semiHidden/>
    <w:rsid w:val="00D93747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D9374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93747"/>
    <w:pPr>
      <w:spacing w:after="120" w:line="276" w:lineRule="auto"/>
      <w:ind w:left="283"/>
    </w:pPr>
    <w:rPr>
      <w:rFonts w:eastAsia="Calibri"/>
      <w:sz w:val="22"/>
      <w:szCs w:val="22"/>
      <w:lang w:bidi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D93747"/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í text_"/>
    <w:link w:val="Zkladntext1"/>
    <w:rsid w:val="00802585"/>
    <w:rPr>
      <w:shd w:val="clear" w:color="auto" w:fill="FFFFFF"/>
    </w:rPr>
  </w:style>
  <w:style w:type="character" w:customStyle="1" w:styleId="Zkladntext95pt">
    <w:name w:val="Základní text + 9;5 pt"/>
    <w:rsid w:val="00802585"/>
    <w:rPr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02585"/>
    <w:pPr>
      <w:shd w:val="clear" w:color="auto" w:fill="FFFFFF"/>
      <w:spacing w:after="180" w:line="230" w:lineRule="exact"/>
      <w:jc w:val="both"/>
    </w:pPr>
    <w:rPr>
      <w:rFonts w:ascii="Times New Roman" w:hAnsi="Times New Roman"/>
      <w:sz w:val="20"/>
      <w:szCs w:val="20"/>
      <w:lang w:eastAsia="cs-CZ" w:bidi="ar-SA"/>
    </w:rPr>
  </w:style>
  <w:style w:type="character" w:customStyle="1" w:styleId="Zkladntext9">
    <w:name w:val="Základní text + 9"/>
    <w:aliases w:val="5 pt"/>
    <w:rsid w:val="00F71A00"/>
    <w:rPr>
      <w:sz w:val="19"/>
      <w:szCs w:val="19"/>
      <w:shd w:val="clear" w:color="auto" w:fill="FFFFFF"/>
    </w:rPr>
  </w:style>
  <w:style w:type="paragraph" w:styleId="Podtitul">
    <w:name w:val="Subtitle"/>
    <w:basedOn w:val="Normln"/>
    <w:next w:val="Normln"/>
    <w:link w:val="PodtitulChar"/>
    <w:qFormat/>
    <w:rsid w:val="005910CA"/>
    <w:pPr>
      <w:spacing w:after="60"/>
      <w:jc w:val="center"/>
      <w:outlineLvl w:val="1"/>
    </w:pPr>
    <w:rPr>
      <w:rFonts w:ascii="Cambria" w:hAnsi="Cambria"/>
      <w:lang w:eastAsia="cs-CZ" w:bidi="ar-SA"/>
    </w:rPr>
  </w:style>
  <w:style w:type="character" w:customStyle="1" w:styleId="PodtitulChar">
    <w:name w:val="Podtitul Char"/>
    <w:link w:val="Podtitul"/>
    <w:rsid w:val="005910CA"/>
    <w:rPr>
      <w:rFonts w:ascii="Cambria" w:hAnsi="Cambria"/>
      <w:sz w:val="24"/>
      <w:szCs w:val="24"/>
    </w:rPr>
  </w:style>
  <w:style w:type="paragraph" w:styleId="Normlnodsazen">
    <w:name w:val="Normal Indent"/>
    <w:basedOn w:val="Normln"/>
    <w:semiHidden/>
    <w:unhideWhenUsed/>
    <w:rsid w:val="009E41B6"/>
    <w:pPr>
      <w:spacing w:after="200" w:line="276" w:lineRule="auto"/>
      <w:ind w:left="720"/>
    </w:pPr>
    <w:rPr>
      <w:lang w:bidi="ar-SA"/>
    </w:rPr>
  </w:style>
  <w:style w:type="paragraph" w:styleId="Prosttext">
    <w:name w:val="Plain Text"/>
    <w:basedOn w:val="Normln"/>
    <w:link w:val="ProsttextChar"/>
    <w:uiPriority w:val="99"/>
    <w:unhideWhenUsed/>
    <w:rsid w:val="003923EC"/>
    <w:rPr>
      <w:rFonts w:ascii="Consolas" w:eastAsia="Calibri" w:hAnsi="Consolas"/>
      <w:sz w:val="21"/>
      <w:szCs w:val="21"/>
      <w:lang w:bidi="ar-SA"/>
    </w:rPr>
  </w:style>
  <w:style w:type="character" w:customStyle="1" w:styleId="ProsttextChar">
    <w:name w:val="Prostý text Char"/>
    <w:link w:val="Prosttext"/>
    <w:uiPriority w:val="99"/>
    <w:rsid w:val="003923EC"/>
    <w:rPr>
      <w:rFonts w:ascii="Consolas" w:eastAsia="Calibri" w:hAnsi="Consolas"/>
      <w:sz w:val="21"/>
      <w:szCs w:val="21"/>
      <w:lang w:eastAsia="en-US"/>
    </w:rPr>
  </w:style>
  <w:style w:type="paragraph" w:customStyle="1" w:styleId="documentannotation">
    <w:name w:val="documentannotation"/>
    <w:basedOn w:val="Normln"/>
    <w:rsid w:val="00B35F0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customStyle="1" w:styleId="Nadpis9Char">
    <w:name w:val="Nadpis 9 Char"/>
    <w:link w:val="Nadpis9"/>
    <w:semiHidden/>
    <w:rsid w:val="0069343F"/>
    <w:rPr>
      <w:rFonts w:ascii="Cambria" w:eastAsia="Times New Roman" w:hAnsi="Cambria" w:cs="Times New Roman"/>
      <w:sz w:val="22"/>
      <w:szCs w:val="22"/>
      <w:lang w:eastAsia="en-US" w:bidi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934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9343F"/>
    <w:rPr>
      <w:rFonts w:ascii="Calibri" w:hAnsi="Calibri"/>
      <w:sz w:val="16"/>
      <w:szCs w:val="16"/>
      <w:lang w:eastAsia="en-US" w:bidi="en-US"/>
    </w:rPr>
  </w:style>
  <w:style w:type="paragraph" w:styleId="Odstavecseseznamem">
    <w:name w:val="List Paragraph"/>
    <w:basedOn w:val="Normln"/>
    <w:qFormat/>
    <w:rsid w:val="0069343F"/>
    <w:pPr>
      <w:ind w:left="720"/>
    </w:pPr>
    <w:rPr>
      <w:rFonts w:eastAsia="Calibri"/>
      <w:color w:val="000000"/>
      <w:sz w:val="22"/>
      <w:szCs w:val="22"/>
      <w:lang w:bidi="ar-SA"/>
    </w:rPr>
  </w:style>
  <w:style w:type="paragraph" w:customStyle="1" w:styleId="BodyText21">
    <w:name w:val="Body Text 21"/>
    <w:basedOn w:val="Normln"/>
    <w:rsid w:val="0069343F"/>
    <w:pPr>
      <w:suppressAutoHyphens/>
      <w:overflowPunct w:val="0"/>
      <w:autoSpaceDE w:val="0"/>
      <w:jc w:val="both"/>
    </w:pPr>
    <w:rPr>
      <w:rFonts w:ascii="Times New Roman" w:hAnsi="Times New Roman"/>
      <w:iCs/>
      <w:lang w:eastAsia="ar-SA" w:bidi="ar-SA"/>
    </w:rPr>
  </w:style>
  <w:style w:type="character" w:styleId="slostrnky">
    <w:name w:val="page number"/>
    <w:semiHidden/>
    <w:unhideWhenUsed/>
    <w:rsid w:val="0069343F"/>
    <w:rPr>
      <w:rFonts w:ascii="Times New Roman" w:hAnsi="Times New Roman" w:cs="Times New Roman" w:hint="default"/>
    </w:rPr>
  </w:style>
  <w:style w:type="paragraph" w:customStyle="1" w:styleId="ZkladntextIMP">
    <w:name w:val="Základní text_IMP~"/>
    <w:basedOn w:val="Normln"/>
    <w:rsid w:val="0069343F"/>
    <w:pPr>
      <w:widowControl w:val="0"/>
      <w:spacing w:line="249" w:lineRule="auto"/>
    </w:pPr>
    <w:rPr>
      <w:rFonts w:ascii="Times New Roman" w:hAnsi="Times New Roman"/>
      <w:szCs w:val="20"/>
      <w:lang w:eastAsia="cs-CZ" w:bidi="ar-SA"/>
    </w:rPr>
  </w:style>
  <w:style w:type="paragraph" w:customStyle="1" w:styleId="Normln-beztab">
    <w:name w:val="Normální-bez tab"/>
    <w:basedOn w:val="Normln"/>
    <w:rsid w:val="00E068B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Cs/>
      <w:kern w:val="28"/>
      <w:szCs w:val="20"/>
      <w:lang w:eastAsia="cs-CZ" w:bidi="ar-SA"/>
    </w:rPr>
  </w:style>
  <w:style w:type="character" w:customStyle="1" w:styleId="OdstavecChar">
    <w:name w:val="Odstavec Char"/>
    <w:link w:val="Odstavec"/>
    <w:locked/>
    <w:rsid w:val="006150EF"/>
    <w:rPr>
      <w:color w:val="000000"/>
      <w:szCs w:val="17"/>
      <w:shd w:val="clear" w:color="auto" w:fill="FFFFFF"/>
    </w:rPr>
  </w:style>
  <w:style w:type="paragraph" w:customStyle="1" w:styleId="Odstavec">
    <w:name w:val="Odstavec"/>
    <w:basedOn w:val="Normln"/>
    <w:link w:val="OdstavecChar"/>
    <w:qFormat/>
    <w:rsid w:val="006150EF"/>
    <w:pPr>
      <w:widowControl w:val="0"/>
      <w:shd w:val="clear" w:color="auto" w:fill="FFFFFF"/>
      <w:spacing w:before="240" w:after="120"/>
      <w:ind w:firstLine="454"/>
      <w:contextualSpacing/>
      <w:jc w:val="both"/>
    </w:pPr>
    <w:rPr>
      <w:rFonts w:ascii="Times New Roman" w:hAnsi="Times New Roman"/>
      <w:color w:val="000000"/>
      <w:sz w:val="20"/>
      <w:szCs w:val="17"/>
      <w:lang w:eastAsia="cs-CZ" w:bidi="ar-SA"/>
    </w:rPr>
  </w:style>
  <w:style w:type="character" w:customStyle="1" w:styleId="Zkladntext30">
    <w:name w:val="Základní text (3)_"/>
    <w:link w:val="Zkladntext31"/>
    <w:locked/>
    <w:rsid w:val="006150EF"/>
    <w:rPr>
      <w:b/>
      <w:bCs/>
      <w:color w:val="000000"/>
      <w:spacing w:val="40"/>
      <w:szCs w:val="18"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6150E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/>
      <w:b/>
      <w:bCs/>
      <w:color w:val="000000"/>
      <w:spacing w:val="40"/>
      <w:sz w:val="20"/>
      <w:szCs w:val="18"/>
      <w:lang w:eastAsia="cs-CZ" w:bidi="ar-SA"/>
    </w:rPr>
  </w:style>
  <w:style w:type="character" w:styleId="Sledovanodkaz">
    <w:name w:val="FollowedHyperlink"/>
    <w:uiPriority w:val="99"/>
    <w:semiHidden/>
    <w:unhideWhenUsed/>
    <w:rsid w:val="0023058D"/>
    <w:rPr>
      <w:color w:val="800080"/>
      <w:u w:val="single"/>
    </w:rPr>
  </w:style>
  <w:style w:type="character" w:styleId="KlvesniceHTML">
    <w:name w:val="HTML Keyboard"/>
    <w:uiPriority w:val="99"/>
    <w:semiHidden/>
    <w:unhideWhenUsed/>
    <w:rsid w:val="0023058D"/>
    <w:rPr>
      <w:rFonts w:ascii="Courier New" w:eastAsia="Times New Roman" w:hAnsi="Courier New" w:cs="Courier New"/>
      <w:sz w:val="20"/>
      <w:szCs w:val="20"/>
    </w:rPr>
  </w:style>
  <w:style w:type="paragraph" w:customStyle="1" w:styleId="mw-editsection">
    <w:name w:val="mw-editsection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mw-editsection-divider">
    <w:name w:val="mw-editsection-divid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555555"/>
      <w:lang w:eastAsia="cs-CZ" w:bidi="ar-SA"/>
    </w:rPr>
  </w:style>
  <w:style w:type="paragraph" w:customStyle="1" w:styleId="ve-tabmessage-appendix">
    <w:name w:val="ve-tabmessage-appendix"/>
    <w:basedOn w:val="Normln"/>
    <w:rsid w:val="0023058D"/>
    <w:pPr>
      <w:spacing w:before="100" w:beforeAutospacing="1" w:after="100" w:afterAutospacing="1" w:line="343" w:lineRule="atLeast"/>
      <w:textAlignment w:val="top"/>
    </w:pPr>
    <w:rPr>
      <w:rFonts w:ascii="Times New Roman" w:hAnsi="Times New Roman"/>
      <w:sz w:val="17"/>
      <w:szCs w:val="17"/>
      <w:lang w:eastAsia="cs-CZ" w:bidi="ar-SA"/>
    </w:rPr>
  </w:style>
  <w:style w:type="paragraph" w:customStyle="1" w:styleId="settings-title">
    <w:name w:val="settings-title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22"/>
      <w:szCs w:val="22"/>
      <w:lang w:eastAsia="cs-CZ" w:bidi="ar-SA"/>
    </w:rPr>
  </w:style>
  <w:style w:type="paragraph" w:customStyle="1" w:styleId="settings-text">
    <w:name w:val="settings-text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555555"/>
      <w:sz w:val="18"/>
      <w:szCs w:val="18"/>
      <w:lang w:eastAsia="cs-CZ" w:bidi="ar-SA"/>
    </w:rPr>
  </w:style>
  <w:style w:type="paragraph" w:customStyle="1" w:styleId="tipsy">
    <w:name w:val="tipsy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tipsy-inner">
    <w:name w:val="tipsy-inner"/>
    <w:basedOn w:val="Normln"/>
    <w:rsid w:val="0023058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  <w:lang w:eastAsia="cs-CZ" w:bidi="ar-SA"/>
    </w:rPr>
  </w:style>
  <w:style w:type="paragraph" w:customStyle="1" w:styleId="tipsy-arrow">
    <w:name w:val="tipsy-arrow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postedit-container">
    <w:name w:val="postedit-container"/>
    <w:basedOn w:val="Normln"/>
    <w:rsid w:val="0023058D"/>
    <w:rPr>
      <w:rFonts w:ascii="Times New Roman" w:hAnsi="Times New Roman"/>
      <w:sz w:val="20"/>
      <w:szCs w:val="20"/>
      <w:lang w:eastAsia="cs-CZ" w:bidi="ar-SA"/>
    </w:rPr>
  </w:style>
  <w:style w:type="paragraph" w:customStyle="1" w:styleId="postedit">
    <w:name w:val="postedit"/>
    <w:basedOn w:val="Normln"/>
    <w:rsid w:val="0023058D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hAnsi="Times New Roman"/>
      <w:color w:val="626465"/>
      <w:lang w:eastAsia="cs-CZ" w:bidi="ar-SA"/>
    </w:rPr>
  </w:style>
  <w:style w:type="paragraph" w:customStyle="1" w:styleId="postedit-icon">
    <w:name w:val="postedit-icon"/>
    <w:basedOn w:val="Normln"/>
    <w:rsid w:val="0023058D"/>
    <w:pPr>
      <w:spacing w:before="100" w:beforeAutospacing="1" w:after="100" w:afterAutospacing="1" w:line="375" w:lineRule="atLeast"/>
    </w:pPr>
    <w:rPr>
      <w:rFonts w:ascii="Times New Roman" w:hAnsi="Times New Roman"/>
      <w:lang w:eastAsia="cs-CZ" w:bidi="ar-SA"/>
    </w:rPr>
  </w:style>
  <w:style w:type="paragraph" w:customStyle="1" w:styleId="postedit-icon-checkmark">
    <w:name w:val="postedit-icon-checkmark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postedit-close">
    <w:name w:val="postedit-close"/>
    <w:basedOn w:val="Normln"/>
    <w:rsid w:val="0023058D"/>
    <w:pPr>
      <w:spacing w:before="100" w:beforeAutospacing="1" w:after="100" w:afterAutospacing="1" w:line="552" w:lineRule="atLeast"/>
    </w:pPr>
    <w:rPr>
      <w:rFonts w:ascii="Times New Roman" w:hAnsi="Times New Roman"/>
      <w:b/>
      <w:bCs/>
      <w:color w:val="000000"/>
      <w:sz w:val="30"/>
      <w:szCs w:val="30"/>
      <w:lang w:eastAsia="cs-CZ" w:bidi="ar-SA"/>
    </w:rPr>
  </w:style>
  <w:style w:type="paragraph" w:customStyle="1" w:styleId="suggestions">
    <w:name w:val="suggestions"/>
    <w:basedOn w:val="Normln"/>
    <w:rsid w:val="0023058D"/>
    <w:pPr>
      <w:ind w:right="-15"/>
    </w:pPr>
    <w:rPr>
      <w:rFonts w:ascii="Times New Roman" w:hAnsi="Times New Roman"/>
      <w:lang w:eastAsia="cs-CZ" w:bidi="ar-SA"/>
    </w:rPr>
  </w:style>
  <w:style w:type="paragraph" w:customStyle="1" w:styleId="suggestions-special">
    <w:name w:val="suggestions-special"/>
    <w:basedOn w:val="Normln"/>
    <w:rsid w:val="0023058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Times New Roman" w:hAnsi="Times New Roman"/>
      <w:vanish/>
      <w:lang w:eastAsia="cs-CZ" w:bidi="ar-SA"/>
    </w:rPr>
  </w:style>
  <w:style w:type="paragraph" w:customStyle="1" w:styleId="suggestions-results">
    <w:name w:val="suggestions-results"/>
    <w:basedOn w:val="Normln"/>
    <w:rsid w:val="0023058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Times New Roman" w:hAnsi="Times New Roman"/>
      <w:lang w:eastAsia="cs-CZ" w:bidi="ar-SA"/>
    </w:rPr>
  </w:style>
  <w:style w:type="paragraph" w:customStyle="1" w:styleId="suggestions-result">
    <w:name w:val="suggestions-result"/>
    <w:basedOn w:val="Normln"/>
    <w:rsid w:val="0023058D"/>
    <w:pPr>
      <w:spacing w:line="360" w:lineRule="atLeast"/>
    </w:pPr>
    <w:rPr>
      <w:rFonts w:ascii="Times New Roman" w:hAnsi="Times New Roman"/>
      <w:color w:val="000000"/>
      <w:lang w:eastAsia="cs-CZ" w:bidi="ar-SA"/>
    </w:rPr>
  </w:style>
  <w:style w:type="paragraph" w:customStyle="1" w:styleId="suggestions-result-current">
    <w:name w:val="suggestions-result-current"/>
    <w:basedOn w:val="Normln"/>
    <w:rsid w:val="0023058D"/>
    <w:pPr>
      <w:shd w:val="clear" w:color="auto" w:fill="4C59A6"/>
      <w:spacing w:before="100" w:beforeAutospacing="1" w:after="100" w:afterAutospacing="1"/>
    </w:pPr>
    <w:rPr>
      <w:rFonts w:ascii="Times New Roman" w:hAnsi="Times New Roman"/>
      <w:color w:val="FFFFFF"/>
      <w:lang w:eastAsia="cs-CZ" w:bidi="ar-SA"/>
    </w:rPr>
  </w:style>
  <w:style w:type="paragraph" w:customStyle="1" w:styleId="highlight">
    <w:name w:val="highlight"/>
    <w:basedOn w:val="Normln"/>
    <w:rsid w:val="0023058D"/>
    <w:pPr>
      <w:spacing w:before="100" w:beforeAutospacing="1" w:after="100" w:afterAutospacing="1"/>
    </w:pPr>
    <w:rPr>
      <w:rFonts w:ascii="Times New Roman" w:hAnsi="Times New Roman"/>
      <w:b/>
      <w:bCs/>
      <w:lang w:eastAsia="cs-CZ" w:bidi="ar-SA"/>
    </w:rPr>
  </w:style>
  <w:style w:type="paragraph" w:customStyle="1" w:styleId="mwembedplayer">
    <w:name w:val="mwembedplay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oadingspinner">
    <w:name w:val="loadingspinn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mw-imported-resource">
    <w:name w:val="mw-imported-resource"/>
    <w:basedOn w:val="Normln"/>
    <w:rsid w:val="002305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kaltura-icon">
    <w:name w:val="kaltura-icon"/>
    <w:basedOn w:val="Normln"/>
    <w:rsid w:val="0023058D"/>
    <w:pPr>
      <w:spacing w:before="30" w:after="100" w:afterAutospacing="1"/>
      <w:ind w:left="45"/>
    </w:pPr>
    <w:rPr>
      <w:rFonts w:ascii="Times New Roman" w:hAnsi="Times New Roman"/>
      <w:lang w:eastAsia="cs-CZ" w:bidi="ar-SA"/>
    </w:rPr>
  </w:style>
  <w:style w:type="paragraph" w:customStyle="1" w:styleId="mw-fullscreen-overlay">
    <w:name w:val="mw-fullscreen-overlay"/>
    <w:basedOn w:val="Normln"/>
    <w:rsid w:val="0023058D"/>
    <w:pPr>
      <w:shd w:val="clear" w:color="auto" w:fill="00000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play-btn-large">
    <w:name w:val="play-btn-large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arouselcontainer">
    <w:name w:val="carouselcontain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arouselvideotitle">
    <w:name w:val="carouselvideotitle"/>
    <w:basedOn w:val="Normln"/>
    <w:rsid w:val="0023058D"/>
    <w:pPr>
      <w:spacing w:before="100" w:beforeAutospacing="1" w:after="100" w:afterAutospacing="1"/>
    </w:pPr>
    <w:rPr>
      <w:rFonts w:ascii="Times New Roman" w:hAnsi="Times New Roman"/>
      <w:b/>
      <w:bCs/>
      <w:color w:val="FFFFFF"/>
      <w:lang w:eastAsia="cs-CZ" w:bidi="ar-SA"/>
    </w:rPr>
  </w:style>
  <w:style w:type="paragraph" w:customStyle="1" w:styleId="carouselvideotitletext">
    <w:name w:val="carouselvideotitletex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arouseltitleduration">
    <w:name w:val="carouseltitleduration"/>
    <w:basedOn w:val="Normln"/>
    <w:rsid w:val="0023058D"/>
    <w:pPr>
      <w:shd w:val="clear" w:color="auto" w:fill="5A5A5A"/>
      <w:spacing w:before="100" w:beforeAutospacing="1" w:after="100" w:afterAutospacing="1"/>
    </w:pPr>
    <w:rPr>
      <w:rFonts w:ascii="Times New Roman" w:hAnsi="Times New Roman"/>
      <w:color w:val="D9D9D9"/>
      <w:sz w:val="20"/>
      <w:szCs w:val="20"/>
      <w:lang w:eastAsia="cs-CZ" w:bidi="ar-SA"/>
    </w:rPr>
  </w:style>
  <w:style w:type="paragraph" w:customStyle="1" w:styleId="carouselimgtitle">
    <w:name w:val="carouselimgtitle"/>
    <w:basedOn w:val="Normln"/>
    <w:rsid w:val="0023058D"/>
    <w:pPr>
      <w:spacing w:before="100" w:beforeAutospacing="1" w:after="100" w:afterAutospacing="1"/>
      <w:jc w:val="center"/>
    </w:pPr>
    <w:rPr>
      <w:rFonts w:ascii="Times New Roman" w:hAnsi="Times New Roman"/>
      <w:color w:val="FFFFFF"/>
      <w:lang w:eastAsia="cs-CZ" w:bidi="ar-SA"/>
    </w:rPr>
  </w:style>
  <w:style w:type="paragraph" w:customStyle="1" w:styleId="carouselimgduration">
    <w:name w:val="carouselimgduration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FFFFFF"/>
      <w:lang w:eastAsia="cs-CZ" w:bidi="ar-SA"/>
    </w:rPr>
  </w:style>
  <w:style w:type="paragraph" w:customStyle="1" w:styleId="carouselprevbutton">
    <w:name w:val="carouselprevbutton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arouselnextbutton">
    <w:name w:val="carouselnextbutton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alert-container">
    <w:name w:val="alert-contain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alert-title">
    <w:name w:val="alert-title"/>
    <w:basedOn w:val="Normln"/>
    <w:rsid w:val="0023058D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Times New Roman" w:hAnsi="Times New Roman"/>
      <w:sz w:val="21"/>
      <w:szCs w:val="21"/>
      <w:lang w:eastAsia="cs-CZ" w:bidi="ar-SA"/>
    </w:rPr>
  </w:style>
  <w:style w:type="paragraph" w:customStyle="1" w:styleId="alert-message">
    <w:name w:val="alert-message"/>
    <w:basedOn w:val="Normln"/>
    <w:rsid w:val="0023058D"/>
    <w:pPr>
      <w:spacing w:before="100" w:beforeAutospacing="1" w:after="100" w:afterAutospacing="1"/>
      <w:jc w:val="center"/>
    </w:pPr>
    <w:rPr>
      <w:rFonts w:ascii="Times New Roman" w:hAnsi="Times New Roman"/>
      <w:sz w:val="21"/>
      <w:szCs w:val="21"/>
      <w:lang w:eastAsia="cs-CZ" w:bidi="ar-SA"/>
    </w:rPr>
  </w:style>
  <w:style w:type="paragraph" w:customStyle="1" w:styleId="alert-buttons-container">
    <w:name w:val="alert-buttons-container"/>
    <w:basedOn w:val="Normln"/>
    <w:rsid w:val="0023058D"/>
    <w:pPr>
      <w:spacing w:before="100" w:beforeAutospacing="1" w:after="100" w:afterAutospacing="1"/>
      <w:jc w:val="center"/>
    </w:pPr>
    <w:rPr>
      <w:rFonts w:ascii="Times New Roman" w:hAnsi="Times New Roman"/>
      <w:lang w:eastAsia="cs-CZ" w:bidi="ar-SA"/>
    </w:rPr>
  </w:style>
  <w:style w:type="paragraph" w:customStyle="1" w:styleId="alert-button">
    <w:name w:val="alert-button"/>
    <w:basedOn w:val="Normln"/>
    <w:rsid w:val="0023058D"/>
    <w:pPr>
      <w:shd w:val="clear" w:color="auto" w:fill="474747"/>
      <w:spacing w:before="100" w:beforeAutospacing="1" w:after="100" w:afterAutospacing="1"/>
    </w:pPr>
    <w:rPr>
      <w:rFonts w:ascii="Times New Roman" w:hAnsi="Times New Roman"/>
      <w:color w:val="FFFFFF"/>
      <w:lang w:eastAsia="cs-CZ" w:bidi="ar-SA"/>
    </w:rPr>
  </w:style>
  <w:style w:type="paragraph" w:customStyle="1" w:styleId="mw-mmv-overlay">
    <w:name w:val="mw-mmv-overlay"/>
    <w:basedOn w:val="Normln"/>
    <w:rsid w:val="0023058D"/>
    <w:pPr>
      <w:shd w:val="clear" w:color="auto" w:fill="00000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mw-mmv-view-expanded">
    <w:name w:val="mw-mmv-view-expanded"/>
    <w:basedOn w:val="Normln"/>
    <w:rsid w:val="0023058D"/>
    <w:pPr>
      <w:pBdr>
        <w:top w:val="single" w:sz="6" w:space="4" w:color="DDDDDD"/>
        <w:left w:val="single" w:sz="6" w:space="26" w:color="DDDDDD"/>
        <w:bottom w:val="single" w:sz="6" w:space="4" w:color="DDDDDD"/>
        <w:right w:val="single" w:sz="6" w:space="4" w:color="DDDDDD"/>
      </w:pBd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">
    <w:name w:val="wikieditor-ui"/>
    <w:basedOn w:val="Normln"/>
    <w:rsid w:val="0023058D"/>
    <w:pPr>
      <w:shd w:val="clear" w:color="auto" w:fill="E0EEF7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wikitext">
    <w:name w:val="wikieditor-wikitex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controls">
    <w:name w:val="wikieditor-ui-controls"/>
    <w:basedOn w:val="Normln"/>
    <w:rsid w:val="0023058D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tabs">
    <w:name w:val="wikieditor-ui-tabs"/>
    <w:basedOn w:val="Normln"/>
    <w:rsid w:val="0023058D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right="-15"/>
    </w:pPr>
    <w:rPr>
      <w:rFonts w:ascii="Times New Roman" w:hAnsi="Times New Roman"/>
      <w:lang w:eastAsia="cs-CZ" w:bidi="ar-SA"/>
    </w:rPr>
  </w:style>
  <w:style w:type="paragraph" w:customStyle="1" w:styleId="wikieditor-ui-buttons">
    <w:name w:val="wikieditor-ui-buttons"/>
    <w:basedOn w:val="Normln"/>
    <w:rsid w:val="0023058D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ascii="Times New Roman" w:hAnsi="Times New Roman"/>
      <w:lang w:eastAsia="cs-CZ" w:bidi="ar-SA"/>
    </w:rPr>
  </w:style>
  <w:style w:type="paragraph" w:customStyle="1" w:styleId="wikieditor-view-wikitext">
    <w:name w:val="wikieditor-view-wikitext"/>
    <w:basedOn w:val="Normln"/>
    <w:rsid w:val="0023058D"/>
    <w:pPr>
      <w:spacing w:before="100" w:beforeAutospacing="1" w:after="100" w:afterAutospacing="1" w:line="240" w:lineRule="atLeast"/>
    </w:pPr>
    <w:rPr>
      <w:rFonts w:ascii="Times New Roman" w:hAnsi="Times New Roman"/>
      <w:lang w:eastAsia="cs-CZ" w:bidi="ar-SA"/>
    </w:rPr>
  </w:style>
  <w:style w:type="paragraph" w:customStyle="1" w:styleId="wikieditor-ui-loading">
    <w:name w:val="wikieditor-ui-loading"/>
    <w:basedOn w:val="Normln"/>
    <w:rsid w:val="0023058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ascii="Times New Roman" w:hAnsi="Times New Roman"/>
      <w:lang w:eastAsia="cs-CZ" w:bidi="ar-SA"/>
    </w:rPr>
  </w:style>
  <w:style w:type="paragraph" w:customStyle="1" w:styleId="wikieditor-ui-toolbar">
    <w:name w:val="wikieditor-ui-toolba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toolbar-spritedbutton">
    <w:name w:val="wikieditor-toolbar-spritedbutton"/>
    <w:basedOn w:val="Normln"/>
    <w:rsid w:val="0023058D"/>
    <w:pPr>
      <w:spacing w:before="100" w:beforeAutospacing="1" w:after="100" w:afterAutospacing="1"/>
      <w:ind w:hanging="18913"/>
    </w:pPr>
    <w:rPr>
      <w:rFonts w:ascii="Times New Roman" w:hAnsi="Times New Roman"/>
      <w:lang w:eastAsia="cs-CZ" w:bidi="ar-SA"/>
    </w:rPr>
  </w:style>
  <w:style w:type="paragraph" w:customStyle="1" w:styleId="allpagesredirect">
    <w:name w:val="allpagesredirect"/>
    <w:basedOn w:val="Normln"/>
    <w:rsid w:val="0023058D"/>
    <w:pPr>
      <w:spacing w:before="100" w:beforeAutospacing="1" w:after="100" w:afterAutospacing="1"/>
    </w:pPr>
    <w:rPr>
      <w:rFonts w:ascii="Times New Roman" w:hAnsi="Times New Roman"/>
      <w:i/>
      <w:iCs/>
      <w:lang w:eastAsia="cs-CZ" w:bidi="ar-SA"/>
    </w:rPr>
  </w:style>
  <w:style w:type="paragraph" w:customStyle="1" w:styleId="redirect-in-category">
    <w:name w:val="redirect-in-category"/>
    <w:basedOn w:val="Normln"/>
    <w:rsid w:val="0023058D"/>
    <w:pPr>
      <w:spacing w:before="100" w:beforeAutospacing="1" w:after="100" w:afterAutospacing="1"/>
    </w:pPr>
    <w:rPr>
      <w:rFonts w:ascii="Times New Roman" w:hAnsi="Times New Roman"/>
      <w:i/>
      <w:iCs/>
      <w:lang w:eastAsia="cs-CZ" w:bidi="ar-SA"/>
    </w:rPr>
  </w:style>
  <w:style w:type="paragraph" w:customStyle="1" w:styleId="mw-tag-markers">
    <w:name w:val="mw-tag-markers"/>
    <w:basedOn w:val="Normln"/>
    <w:rsid w:val="0023058D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cs-CZ" w:bidi="ar-SA"/>
    </w:rPr>
  </w:style>
  <w:style w:type="paragraph" w:customStyle="1" w:styleId="editwarning">
    <w:name w:val="editwarning"/>
    <w:basedOn w:val="Normln"/>
    <w:rsid w:val="0023058D"/>
    <w:pPr>
      <w:pBdr>
        <w:top w:val="double" w:sz="6" w:space="6" w:color="CC0000"/>
        <w:left w:val="double" w:sz="6" w:space="12" w:color="CC0000"/>
        <w:bottom w:val="double" w:sz="6" w:space="6" w:color="CC0000"/>
        <w:right w:val="double" w:sz="6" w:space="12" w:color="CC0000"/>
      </w:pBdr>
      <w:shd w:val="clear" w:color="auto" w:fill="FFFFCC"/>
      <w:spacing w:after="240"/>
    </w:pPr>
    <w:rPr>
      <w:rFonts w:ascii="Times New Roman" w:hAnsi="Times New Roman"/>
      <w:lang w:eastAsia="cs-CZ" w:bidi="ar-SA"/>
    </w:rPr>
  </w:style>
  <w:style w:type="paragraph" w:customStyle="1" w:styleId="references">
    <w:name w:val="references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22"/>
      <w:szCs w:val="22"/>
      <w:lang w:eastAsia="cs-CZ" w:bidi="ar-SA"/>
    </w:rPr>
  </w:style>
  <w:style w:type="paragraph" w:customStyle="1" w:styleId="hiddenstructure">
    <w:name w:val="hiddenstructure"/>
    <w:basedOn w:val="Normln"/>
    <w:rsid w:val="0023058D"/>
    <w:pPr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paragraph" w:customStyle="1" w:styleId="nowrap">
    <w:name w:val="nowrap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dsadit">
    <w:name w:val="odsadit"/>
    <w:basedOn w:val="Normln"/>
    <w:rsid w:val="0023058D"/>
    <w:pPr>
      <w:spacing w:before="100" w:beforeAutospacing="1" w:after="100" w:afterAutospacing="1"/>
      <w:ind w:left="480"/>
    </w:pPr>
    <w:rPr>
      <w:rFonts w:ascii="Times New Roman" w:hAnsi="Times New Roman"/>
      <w:lang w:eastAsia="cs-CZ" w:bidi="ar-SA"/>
    </w:rPr>
  </w:style>
  <w:style w:type="paragraph" w:customStyle="1" w:styleId="alleft">
    <w:name w:val="allef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alright">
    <w:name w:val="alright"/>
    <w:basedOn w:val="Normln"/>
    <w:rsid w:val="0023058D"/>
    <w:pPr>
      <w:spacing w:before="100" w:beforeAutospacing="1" w:after="100" w:afterAutospacing="1"/>
      <w:jc w:val="right"/>
    </w:pPr>
    <w:rPr>
      <w:rFonts w:ascii="Times New Roman" w:hAnsi="Times New Roman"/>
      <w:lang w:eastAsia="cs-CZ" w:bidi="ar-SA"/>
    </w:rPr>
  </w:style>
  <w:style w:type="paragraph" w:customStyle="1" w:styleId="aljustify">
    <w:name w:val="aljustify"/>
    <w:basedOn w:val="Normln"/>
    <w:rsid w:val="0023058D"/>
    <w:pPr>
      <w:spacing w:before="100" w:beforeAutospacing="1" w:after="100" w:afterAutospacing="1"/>
      <w:jc w:val="both"/>
    </w:pPr>
    <w:rPr>
      <w:rFonts w:ascii="Times New Roman" w:hAnsi="Times New Roman"/>
      <w:lang w:eastAsia="cs-CZ" w:bidi="ar-SA"/>
    </w:rPr>
  </w:style>
  <w:style w:type="paragraph" w:customStyle="1" w:styleId="infobox">
    <w:name w:val="infobox"/>
    <w:basedOn w:val="Normln"/>
    <w:rsid w:val="0023058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Times New Roman" w:hAnsi="Times New Roman"/>
      <w:lang w:eastAsia="cs-CZ" w:bidi="ar-SA"/>
    </w:rPr>
  </w:style>
  <w:style w:type="paragraph" w:customStyle="1" w:styleId="collapsebutton">
    <w:name w:val="collapsebutton"/>
    <w:basedOn w:val="Normln"/>
    <w:rsid w:val="0023058D"/>
    <w:pPr>
      <w:spacing w:before="100" w:beforeAutospacing="1" w:after="100" w:afterAutospacing="1"/>
      <w:jc w:val="right"/>
    </w:pPr>
    <w:rPr>
      <w:rFonts w:ascii="Times New Roman" w:hAnsi="Times New Roman"/>
      <w:lang w:eastAsia="cs-CZ" w:bidi="ar-SA"/>
    </w:rPr>
  </w:style>
  <w:style w:type="paragraph" w:customStyle="1" w:styleId="template-documentation">
    <w:name w:val="template-documentation"/>
    <w:basedOn w:val="Normln"/>
    <w:rsid w:val="0023058D"/>
    <w:pPr>
      <w:pBdr>
        <w:top w:val="single" w:sz="6" w:space="2" w:color="AAAAAA"/>
        <w:left w:val="single" w:sz="6" w:space="5" w:color="AAAAAA"/>
        <w:bottom w:val="single" w:sz="6" w:space="2" w:color="AAAAAA"/>
        <w:right w:val="single" w:sz="6" w:space="5" w:color="AAAAAA"/>
      </w:pBdr>
      <w:shd w:val="clear" w:color="auto" w:fill="FFFFEE"/>
      <w:spacing w:before="240" w:after="100" w:afterAutospacing="1"/>
    </w:pPr>
    <w:rPr>
      <w:rFonts w:ascii="Times New Roman" w:hAnsi="Times New Roman"/>
      <w:lang w:eastAsia="cs-CZ" w:bidi="ar-SA"/>
    </w:rPr>
  </w:style>
  <w:style w:type="paragraph" w:customStyle="1" w:styleId="sisterproject">
    <w:name w:val="sisterproject"/>
    <w:basedOn w:val="Normln"/>
    <w:rsid w:val="0023058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240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sisterprojecttexttarget">
    <w:name w:val="sisterproject_text_target"/>
    <w:basedOn w:val="Normln"/>
    <w:rsid w:val="0023058D"/>
    <w:pPr>
      <w:spacing w:before="100" w:beforeAutospacing="1" w:after="100" w:afterAutospacing="1"/>
    </w:pPr>
    <w:rPr>
      <w:rFonts w:ascii="Times New Roman" w:hAnsi="Times New Roman"/>
      <w:b/>
      <w:bCs/>
      <w:lang w:eastAsia="cs-CZ" w:bidi="ar-SA"/>
    </w:rPr>
  </w:style>
  <w:style w:type="paragraph" w:customStyle="1" w:styleId="licensebox">
    <w:name w:val="licensebox"/>
    <w:basedOn w:val="Normln"/>
    <w:rsid w:val="0023058D"/>
    <w:pPr>
      <w:spacing w:before="120" w:after="120"/>
      <w:textAlignment w:val="center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licensebox-text">
    <w:name w:val="licensebox-text"/>
    <w:basedOn w:val="Normln"/>
    <w:rsid w:val="0023058D"/>
    <w:pPr>
      <w:spacing w:before="100" w:beforeAutospacing="1" w:after="100" w:afterAutospacing="1"/>
      <w:ind w:left="1020"/>
    </w:pPr>
    <w:rPr>
      <w:rFonts w:ascii="Times New Roman" w:hAnsi="Times New Roman"/>
      <w:lang w:eastAsia="cs-CZ" w:bidi="ar-SA"/>
    </w:rPr>
  </w:style>
  <w:style w:type="paragraph" w:customStyle="1" w:styleId="licensebox-interwiki">
    <w:name w:val="licensebox-interwiki"/>
    <w:basedOn w:val="Normln"/>
    <w:rsid w:val="0023058D"/>
    <w:pP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licensebox-free">
    <w:name w:val="licensebox-free"/>
    <w:basedOn w:val="Normln"/>
    <w:rsid w:val="0023058D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1F1DE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icensebox-edp">
    <w:name w:val="licensebox-edp"/>
    <w:basedOn w:val="Normln"/>
    <w:rsid w:val="0023058D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FFFFF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icensebox-problem">
    <w:name w:val="licensebox-problem"/>
    <w:basedOn w:val="Normln"/>
    <w:rsid w:val="0023058D"/>
    <w:pPr>
      <w:pBdr>
        <w:top w:val="single" w:sz="48" w:space="8" w:color="FF0000"/>
        <w:left w:val="single" w:sz="48" w:space="8" w:color="FF0000"/>
        <w:bottom w:val="single" w:sz="48" w:space="8" w:color="FF0000"/>
        <w:right w:val="single" w:sz="48" w:space="8" w:color="FF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messagebox">
    <w:name w:val="messagebox"/>
    <w:basedOn w:val="Normln"/>
    <w:rsid w:val="0023058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  <w:rPr>
      <w:rFonts w:ascii="Times New Roman" w:hAnsi="Times New Roman"/>
      <w:lang w:eastAsia="cs-CZ" w:bidi="ar-SA"/>
    </w:rPr>
  </w:style>
  <w:style w:type="paragraph" w:customStyle="1" w:styleId="talk-notice">
    <w:name w:val="talk-notice"/>
    <w:basedOn w:val="Normln"/>
    <w:rsid w:val="0023058D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8EABA"/>
      <w:spacing w:after="45"/>
    </w:pPr>
    <w:rPr>
      <w:rFonts w:ascii="Times New Roman" w:hAnsi="Times New Roman"/>
      <w:lang w:eastAsia="cs-CZ" w:bidi="ar-SA"/>
    </w:rPr>
  </w:style>
  <w:style w:type="paragraph" w:customStyle="1" w:styleId="uvodni-upozorneni">
    <w:name w:val="uvodni-upozorneni"/>
    <w:basedOn w:val="Normln"/>
    <w:rsid w:val="0023058D"/>
    <w:pPr>
      <w:spacing w:after="240"/>
      <w:ind w:left="480"/>
    </w:pPr>
    <w:rPr>
      <w:rFonts w:ascii="Times New Roman" w:hAnsi="Times New Roman"/>
      <w:i/>
      <w:iCs/>
      <w:lang w:eastAsia="cs-CZ" w:bidi="ar-SA"/>
    </w:rPr>
  </w:style>
  <w:style w:type="paragraph" w:customStyle="1" w:styleId="ipa">
    <w:name w:val="ipa"/>
    <w:basedOn w:val="Normln"/>
    <w:rsid w:val="0023058D"/>
    <w:pPr>
      <w:spacing w:before="100" w:beforeAutospacing="1" w:after="100" w:afterAutospacing="1"/>
    </w:pPr>
    <w:rPr>
      <w:rFonts w:ascii="inherit" w:hAnsi="inherit"/>
      <w:lang w:eastAsia="cs-CZ" w:bidi="ar-SA"/>
    </w:rPr>
  </w:style>
  <w:style w:type="paragraph" w:customStyle="1" w:styleId="texhtml">
    <w:name w:val="texhtml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30"/>
      <w:szCs w:val="30"/>
      <w:lang w:eastAsia="cs-CZ" w:bidi="ar-SA"/>
    </w:rPr>
  </w:style>
  <w:style w:type="paragraph" w:customStyle="1" w:styleId="special-label">
    <w:name w:val="special-label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pecial-query">
    <w:name w:val="special-query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pecial-hover">
    <w:name w:val="special-hov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clear">
    <w:name w:val="wikieditor-ui-clea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view">
    <w:name w:val="wikieditor-ui-view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top">
    <w:name w:val="wikieditor-ui-top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left">
    <w:name w:val="wikieditor-ui-lef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right">
    <w:name w:val="wikieditor-ui-righ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ections">
    <w:name w:val="sections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group">
    <w:name w:val="group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group-search">
    <w:name w:val="group-search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group-insert">
    <w:name w:val="group-inser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tabs">
    <w:name w:val="tabs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edithelp">
    <w:name w:val="edithelp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mw-editbuttons-pipe-separator">
    <w:name w:val="mw-editbuttons-pipe-separato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mw-specialpage-summary">
    <w:name w:val="mw-specialpage-summary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toolbar-table-preview-frame">
    <w:name w:val="wikieditor-toolbar-table-preview-frame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toolbar-table-preview-content">
    <w:name w:val="wikieditor-toolbar-table-preview-conten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toolbar-table-preview">
    <w:name w:val="wikieditor-toolbar-table-preview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ection">
    <w:name w:val="section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abel">
    <w:name w:val="label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tool-select">
    <w:name w:val="tool-selec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index">
    <w:name w:val="index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pages">
    <w:name w:val="pages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pinner">
    <w:name w:val="spinn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urrent">
    <w:name w:val="current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ell">
    <w:name w:val="cell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ptions">
    <w:name w:val="options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ption">
    <w:name w:val="option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ptionrelheading-2">
    <w:name w:val="option[rel=heading-2]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ptionrelheading-3">
    <w:name w:val="option[rel=heading-3]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ptionrelheading-4">
    <w:name w:val="option[rel=heading-4]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optionrelheading-5">
    <w:name w:val="option[rel=heading-5]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uls-settings-trigger">
    <w:name w:val="uls-settings-trigger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s">
    <w:name w:val="cs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toctoggle">
    <w:name w:val="toctoggle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ite-accessibility-label">
    <w:name w:val="cite-accessibility-label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alert-text">
    <w:name w:val="alert-text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000000"/>
      <w:lang w:eastAsia="cs-CZ" w:bidi="ar-SA"/>
    </w:rPr>
  </w:style>
  <w:style w:type="character" w:customStyle="1" w:styleId="mw-plusminus-neg">
    <w:name w:val="mw-plusminus-neg"/>
    <w:rsid w:val="0023058D"/>
    <w:rPr>
      <w:color w:val="990000"/>
    </w:rPr>
  </w:style>
  <w:style w:type="character" w:customStyle="1" w:styleId="mw-plusminus-pos">
    <w:name w:val="mw-plusminus-pos"/>
    <w:rsid w:val="0023058D"/>
    <w:rPr>
      <w:color w:val="006600"/>
    </w:rPr>
  </w:style>
  <w:style w:type="character" w:customStyle="1" w:styleId="mw-plusminus-null">
    <w:name w:val="mw-plusminus-null"/>
    <w:rsid w:val="0023058D"/>
    <w:rPr>
      <w:color w:val="666666"/>
    </w:rPr>
  </w:style>
  <w:style w:type="character" w:customStyle="1" w:styleId="abbr">
    <w:name w:val="abbr"/>
    <w:rsid w:val="0023058D"/>
  </w:style>
  <w:style w:type="character" w:customStyle="1" w:styleId="acronym">
    <w:name w:val="acronym"/>
    <w:rsid w:val="0023058D"/>
  </w:style>
  <w:style w:type="character" w:customStyle="1" w:styleId="varovani">
    <w:name w:val="varovani"/>
    <w:rsid w:val="0023058D"/>
    <w:rPr>
      <w:b/>
      <w:bCs/>
      <w:color w:val="FFFF00"/>
      <w:shd w:val="clear" w:color="auto" w:fill="CC0000"/>
    </w:rPr>
  </w:style>
  <w:style w:type="character" w:customStyle="1" w:styleId="warning">
    <w:name w:val="warning"/>
    <w:rsid w:val="0023058D"/>
    <w:rPr>
      <w:b/>
      <w:bCs/>
      <w:color w:val="FFFF00"/>
      <w:shd w:val="clear" w:color="auto" w:fill="CC0000"/>
    </w:rPr>
  </w:style>
  <w:style w:type="character" w:customStyle="1" w:styleId="flagicon">
    <w:name w:val="flagicon"/>
    <w:rsid w:val="0023058D"/>
  </w:style>
  <w:style w:type="character" w:customStyle="1" w:styleId="souradnice-vesmir">
    <w:name w:val="souradnice-vesmir"/>
    <w:rsid w:val="0023058D"/>
  </w:style>
  <w:style w:type="character" w:customStyle="1" w:styleId="souradnice-blok">
    <w:name w:val="souradnice-blok"/>
    <w:rsid w:val="0023058D"/>
    <w:rPr>
      <w:rFonts w:ascii="Courier New" w:hAnsi="Courier New" w:cs="Courier New" w:hint="default"/>
      <w:sz w:val="20"/>
      <w:szCs w:val="20"/>
    </w:rPr>
  </w:style>
  <w:style w:type="character" w:customStyle="1" w:styleId="souradnice-inline">
    <w:name w:val="souradnice-inline"/>
    <w:rsid w:val="0023058D"/>
  </w:style>
  <w:style w:type="character" w:customStyle="1" w:styleId="sisterproject1">
    <w:name w:val="sisterproject1"/>
    <w:rsid w:val="0023058D"/>
    <w:rPr>
      <w:sz w:val="20"/>
      <w:szCs w:val="20"/>
      <w:bdr w:val="single" w:sz="6" w:space="3" w:color="AAAAAA" w:frame="1"/>
      <w:shd w:val="clear" w:color="auto" w:fill="F9F9F9"/>
    </w:rPr>
  </w:style>
  <w:style w:type="character" w:customStyle="1" w:styleId="sisterprojectimage">
    <w:name w:val="sisterproject_image"/>
    <w:rsid w:val="0023058D"/>
  </w:style>
  <w:style w:type="character" w:customStyle="1" w:styleId="tab">
    <w:name w:val="tab"/>
    <w:rsid w:val="0023058D"/>
  </w:style>
  <w:style w:type="character" w:customStyle="1" w:styleId="navbox-titletext">
    <w:name w:val="navbox-titletext"/>
    <w:rsid w:val="0023058D"/>
  </w:style>
  <w:style w:type="character" w:customStyle="1" w:styleId="tocnumber">
    <w:name w:val="tocnumber"/>
    <w:rsid w:val="0023058D"/>
  </w:style>
  <w:style w:type="paragraph" w:customStyle="1" w:styleId="settings-text1">
    <w:name w:val="settings-text1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252525"/>
      <w:sz w:val="18"/>
      <w:szCs w:val="18"/>
      <w:lang w:eastAsia="cs-CZ" w:bidi="ar-SA"/>
    </w:rPr>
  </w:style>
  <w:style w:type="paragraph" w:customStyle="1" w:styleId="tipsy-arrow1">
    <w:name w:val="tipsy-arrow1"/>
    <w:basedOn w:val="Normln"/>
    <w:rsid w:val="0023058D"/>
    <w:pPr>
      <w:spacing w:before="100" w:beforeAutospacing="1" w:after="100" w:afterAutospacing="1"/>
      <w:ind w:left="-75"/>
    </w:pPr>
    <w:rPr>
      <w:rFonts w:ascii="Times New Roman" w:hAnsi="Times New Roman"/>
      <w:lang w:eastAsia="cs-CZ" w:bidi="ar-SA"/>
    </w:rPr>
  </w:style>
  <w:style w:type="paragraph" w:customStyle="1" w:styleId="tipsy-arrow2">
    <w:name w:val="tipsy-arrow2"/>
    <w:basedOn w:val="Normln"/>
    <w:rsid w:val="0023058D"/>
    <w:pPr>
      <w:spacing w:before="100" w:beforeAutospacing="1" w:after="100" w:afterAutospacing="1"/>
      <w:ind w:left="-75"/>
    </w:pPr>
    <w:rPr>
      <w:rFonts w:ascii="Times New Roman" w:hAnsi="Times New Roman"/>
      <w:lang w:eastAsia="cs-CZ" w:bidi="ar-SA"/>
    </w:rPr>
  </w:style>
  <w:style w:type="paragraph" w:customStyle="1" w:styleId="tipsy-arrow3">
    <w:name w:val="tipsy-arrow3"/>
    <w:basedOn w:val="Normln"/>
    <w:rsid w:val="0023058D"/>
    <w:pPr>
      <w:spacing w:after="100" w:afterAutospacing="1"/>
    </w:pPr>
    <w:rPr>
      <w:rFonts w:ascii="Times New Roman" w:hAnsi="Times New Roman"/>
      <w:lang w:eastAsia="cs-CZ" w:bidi="ar-SA"/>
    </w:rPr>
  </w:style>
  <w:style w:type="paragraph" w:customStyle="1" w:styleId="tipsy-arrow4">
    <w:name w:val="tipsy-arrow4"/>
    <w:basedOn w:val="Normln"/>
    <w:rsid w:val="0023058D"/>
    <w:pPr>
      <w:spacing w:after="100" w:afterAutospacing="1"/>
    </w:pPr>
    <w:rPr>
      <w:rFonts w:ascii="Times New Roman" w:hAnsi="Times New Roman"/>
      <w:lang w:eastAsia="cs-CZ" w:bidi="ar-SA"/>
    </w:rPr>
  </w:style>
  <w:style w:type="paragraph" w:customStyle="1" w:styleId="special-label1">
    <w:name w:val="special-label1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808080"/>
      <w:lang w:eastAsia="cs-CZ" w:bidi="ar-SA"/>
    </w:rPr>
  </w:style>
  <w:style w:type="paragraph" w:customStyle="1" w:styleId="special-query1">
    <w:name w:val="special-query1"/>
    <w:basedOn w:val="Normln"/>
    <w:rsid w:val="0023058D"/>
    <w:pPr>
      <w:spacing w:before="100" w:beforeAutospacing="1" w:after="100" w:afterAutospacing="1"/>
    </w:pPr>
    <w:rPr>
      <w:rFonts w:ascii="Times New Roman" w:hAnsi="Times New Roman"/>
      <w:i/>
      <w:iCs/>
      <w:color w:val="000000"/>
      <w:lang w:eastAsia="cs-CZ" w:bidi="ar-SA"/>
    </w:rPr>
  </w:style>
  <w:style w:type="paragraph" w:customStyle="1" w:styleId="special-hover1">
    <w:name w:val="special-hover1"/>
    <w:basedOn w:val="Normln"/>
    <w:rsid w:val="0023058D"/>
    <w:pPr>
      <w:shd w:val="clear" w:color="auto" w:fill="C0C0C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pecial-label2">
    <w:name w:val="special-label2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FFFFFF"/>
      <w:lang w:eastAsia="cs-CZ" w:bidi="ar-SA"/>
    </w:rPr>
  </w:style>
  <w:style w:type="paragraph" w:customStyle="1" w:styleId="special-query2">
    <w:name w:val="special-query2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FFFFFF"/>
      <w:lang w:eastAsia="cs-CZ" w:bidi="ar-SA"/>
    </w:rPr>
  </w:style>
  <w:style w:type="paragraph" w:customStyle="1" w:styleId="uls-settings-trigger1">
    <w:name w:val="uls-settings-trigger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uls-settings-trigger2">
    <w:name w:val="uls-settings-trigger2"/>
    <w:basedOn w:val="Normln"/>
    <w:rsid w:val="0023058D"/>
    <w:pPr>
      <w:spacing w:before="45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clear1">
    <w:name w:val="wikieditor-ui-clear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view1">
    <w:name w:val="wikieditor-ui-view1"/>
    <w:basedOn w:val="Normln"/>
    <w:rsid w:val="0023058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top1">
    <w:name w:val="wikieditor-ui-top1"/>
    <w:basedOn w:val="Normln"/>
    <w:rsid w:val="0023058D"/>
    <w:pPr>
      <w:pBdr>
        <w:bottom w:val="single" w:sz="6" w:space="0" w:color="C0C0C0"/>
      </w:pBd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left1">
    <w:name w:val="wikieditor-ui-left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ui-right1">
    <w:name w:val="wikieditor-ui-right1"/>
    <w:basedOn w:val="Normln"/>
    <w:rsid w:val="0023058D"/>
    <w:pPr>
      <w:shd w:val="clear" w:color="auto" w:fill="F3F3F3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pecial-query3">
    <w:name w:val="special-query3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ections1">
    <w:name w:val="sections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section1">
    <w:name w:val="section1"/>
    <w:basedOn w:val="Normln"/>
    <w:rsid w:val="0023058D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paragraph" w:customStyle="1" w:styleId="spinner1">
    <w:name w:val="spinner1"/>
    <w:basedOn w:val="Normln"/>
    <w:rsid w:val="0023058D"/>
    <w:pPr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paragraph" w:customStyle="1" w:styleId="spinner2">
    <w:name w:val="spinner2"/>
    <w:basedOn w:val="Normln"/>
    <w:rsid w:val="0023058D"/>
    <w:pPr>
      <w:spacing w:before="100" w:beforeAutospacing="1" w:after="100" w:afterAutospacing="1"/>
      <w:ind w:left="120"/>
    </w:pPr>
    <w:rPr>
      <w:rFonts w:ascii="Times New Roman" w:hAnsi="Times New Roman"/>
      <w:color w:val="666666"/>
      <w:lang w:eastAsia="cs-CZ" w:bidi="ar-SA"/>
    </w:rPr>
  </w:style>
  <w:style w:type="paragraph" w:customStyle="1" w:styleId="group1">
    <w:name w:val="group1"/>
    <w:basedOn w:val="Normln"/>
    <w:rsid w:val="0023058D"/>
    <w:pPr>
      <w:pBdr>
        <w:right w:val="single" w:sz="6" w:space="5" w:color="DDDDDD"/>
      </w:pBdr>
      <w:spacing w:before="45" w:after="45"/>
      <w:ind w:left="45" w:right="45"/>
    </w:pPr>
    <w:rPr>
      <w:rFonts w:ascii="Times New Roman" w:hAnsi="Times New Roman"/>
      <w:lang w:eastAsia="cs-CZ" w:bidi="ar-SA"/>
    </w:rPr>
  </w:style>
  <w:style w:type="paragraph" w:customStyle="1" w:styleId="group-search1">
    <w:name w:val="group-search1"/>
    <w:basedOn w:val="Normln"/>
    <w:rsid w:val="0023058D"/>
    <w:pPr>
      <w:pBdr>
        <w:left w:val="single" w:sz="6" w:space="5" w:color="DDDDDD"/>
      </w:pBd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group-insert1">
    <w:name w:val="group-insert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tabs1">
    <w:name w:val="tabs1"/>
    <w:basedOn w:val="Normln"/>
    <w:rsid w:val="0023058D"/>
    <w:pPr>
      <w:spacing w:before="45" w:after="45"/>
      <w:ind w:left="45" w:right="45"/>
    </w:pPr>
    <w:rPr>
      <w:rFonts w:ascii="Times New Roman" w:hAnsi="Times New Roman"/>
      <w:lang w:eastAsia="cs-CZ" w:bidi="ar-SA"/>
    </w:rPr>
  </w:style>
  <w:style w:type="character" w:customStyle="1" w:styleId="tab1">
    <w:name w:val="tab1"/>
    <w:rsid w:val="0023058D"/>
    <w:rPr>
      <w:vanish w:val="0"/>
      <w:webHidden w:val="0"/>
      <w:specVanish w:val="0"/>
    </w:rPr>
  </w:style>
  <w:style w:type="paragraph" w:customStyle="1" w:styleId="label1">
    <w:name w:val="label1"/>
    <w:basedOn w:val="Normln"/>
    <w:rsid w:val="0023058D"/>
    <w:pPr>
      <w:spacing w:before="30" w:after="30" w:line="330" w:lineRule="atLeast"/>
      <w:ind w:left="75" w:right="120"/>
    </w:pPr>
    <w:rPr>
      <w:rFonts w:ascii="Times New Roman" w:hAnsi="Times New Roman"/>
      <w:color w:val="777777"/>
      <w:lang w:eastAsia="cs-CZ" w:bidi="ar-SA"/>
    </w:rPr>
  </w:style>
  <w:style w:type="paragraph" w:customStyle="1" w:styleId="tool-select1">
    <w:name w:val="tool-select1"/>
    <w:basedOn w:val="Normln"/>
    <w:rsid w:val="0023058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ascii="Times New Roman" w:hAnsi="Times New Roman"/>
      <w:lang w:eastAsia="cs-CZ" w:bidi="ar-SA"/>
    </w:rPr>
  </w:style>
  <w:style w:type="paragraph" w:customStyle="1" w:styleId="label2">
    <w:name w:val="label2"/>
    <w:basedOn w:val="Normln"/>
    <w:rsid w:val="0023058D"/>
    <w:pPr>
      <w:spacing w:line="330" w:lineRule="atLeast"/>
      <w:ind w:right="60"/>
    </w:pPr>
    <w:rPr>
      <w:rFonts w:ascii="Times New Roman" w:hAnsi="Times New Roman"/>
      <w:color w:val="333333"/>
      <w:lang w:eastAsia="cs-CZ" w:bidi="ar-SA"/>
    </w:rPr>
  </w:style>
  <w:style w:type="paragraph" w:customStyle="1" w:styleId="options1">
    <w:name w:val="options1"/>
    <w:basedOn w:val="Normln"/>
    <w:rsid w:val="0023058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ascii="Times New Roman" w:hAnsi="Times New Roman"/>
      <w:vanish/>
      <w:lang w:eastAsia="cs-CZ" w:bidi="ar-SA"/>
    </w:rPr>
  </w:style>
  <w:style w:type="paragraph" w:customStyle="1" w:styleId="option1">
    <w:name w:val="option1"/>
    <w:basedOn w:val="Normln"/>
    <w:rsid w:val="0023058D"/>
    <w:pPr>
      <w:spacing w:before="100" w:beforeAutospacing="1" w:after="100" w:afterAutospacing="1"/>
    </w:pPr>
    <w:rPr>
      <w:rFonts w:ascii="Times New Roman" w:hAnsi="Times New Roman"/>
      <w:color w:val="000000"/>
      <w:lang w:eastAsia="cs-CZ" w:bidi="ar-SA"/>
    </w:rPr>
  </w:style>
  <w:style w:type="paragraph" w:customStyle="1" w:styleId="option2">
    <w:name w:val="option2"/>
    <w:basedOn w:val="Normln"/>
    <w:rsid w:val="0023058D"/>
    <w:pPr>
      <w:shd w:val="clear" w:color="auto" w:fill="E0EEF7"/>
      <w:spacing w:before="100" w:beforeAutospacing="1" w:after="100" w:afterAutospacing="1"/>
    </w:pPr>
    <w:rPr>
      <w:rFonts w:ascii="Times New Roman" w:hAnsi="Times New Roman"/>
      <w:color w:val="000000"/>
      <w:lang w:eastAsia="cs-CZ" w:bidi="ar-SA"/>
    </w:rPr>
  </w:style>
  <w:style w:type="paragraph" w:customStyle="1" w:styleId="optionrelheading-21">
    <w:name w:val="option[rel=heading-2]1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36"/>
      <w:szCs w:val="36"/>
      <w:lang w:eastAsia="cs-CZ" w:bidi="ar-SA"/>
    </w:rPr>
  </w:style>
  <w:style w:type="paragraph" w:customStyle="1" w:styleId="optionrelheading-31">
    <w:name w:val="option[rel=heading-3]1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32"/>
      <w:szCs w:val="32"/>
      <w:lang w:eastAsia="cs-CZ" w:bidi="ar-SA"/>
    </w:rPr>
  </w:style>
  <w:style w:type="paragraph" w:customStyle="1" w:styleId="optionrelheading-41">
    <w:name w:val="option[rel=heading-4]1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cs-CZ" w:bidi="ar-SA"/>
    </w:rPr>
  </w:style>
  <w:style w:type="paragraph" w:customStyle="1" w:styleId="optionrelheading-51">
    <w:name w:val="option[rel=heading-5]1"/>
    <w:basedOn w:val="Normln"/>
    <w:rsid w:val="0023058D"/>
    <w:pPr>
      <w:spacing w:before="100" w:beforeAutospacing="1" w:after="100" w:afterAutospacing="1"/>
    </w:pPr>
    <w:rPr>
      <w:rFonts w:ascii="Times New Roman" w:hAnsi="Times New Roman"/>
      <w:b/>
      <w:bCs/>
      <w:lang w:eastAsia="cs-CZ" w:bidi="ar-SA"/>
    </w:rPr>
  </w:style>
  <w:style w:type="paragraph" w:customStyle="1" w:styleId="index1">
    <w:name w:val="index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urrent1">
    <w:name w:val="current1"/>
    <w:basedOn w:val="Normln"/>
    <w:rsid w:val="0023058D"/>
    <w:pPr>
      <w:shd w:val="clear" w:color="auto" w:fill="FAFAFA"/>
      <w:spacing w:before="100" w:beforeAutospacing="1" w:after="100" w:afterAutospacing="1"/>
    </w:pPr>
    <w:rPr>
      <w:rFonts w:ascii="Times New Roman" w:hAnsi="Times New Roman"/>
      <w:color w:val="333333"/>
      <w:lang w:eastAsia="cs-CZ" w:bidi="ar-SA"/>
    </w:rPr>
  </w:style>
  <w:style w:type="paragraph" w:customStyle="1" w:styleId="pages1">
    <w:name w:val="pages1"/>
    <w:basedOn w:val="Normln"/>
    <w:rsid w:val="0023058D"/>
    <w:pPr>
      <w:shd w:val="clear" w:color="auto" w:fill="FAFAFA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cell1">
    <w:name w:val="cell1"/>
    <w:basedOn w:val="Normln"/>
    <w:rsid w:val="0023058D"/>
    <w:pPr>
      <w:spacing w:before="100" w:beforeAutospacing="1" w:after="100" w:afterAutospacing="1"/>
      <w:textAlignment w:val="top"/>
    </w:pPr>
    <w:rPr>
      <w:rFonts w:ascii="Times New Roman" w:hAnsi="Times New Roman"/>
      <w:lang w:eastAsia="cs-CZ" w:bidi="ar-SA"/>
    </w:rPr>
  </w:style>
  <w:style w:type="paragraph" w:customStyle="1" w:styleId="wikieditor-toolbar-table-preview-frame1">
    <w:name w:val="wikieditor-toolbar-table-preview-frame1"/>
    <w:basedOn w:val="Normln"/>
    <w:rsid w:val="0023058D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toolbar-table-preview-content1">
    <w:name w:val="wikieditor-toolbar-table-preview-content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wikieditor-toolbar-table-preview1">
    <w:name w:val="wikieditor-toolbar-table-preview1"/>
    <w:basedOn w:val="Normln"/>
    <w:rsid w:val="0023058D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edithelp1">
    <w:name w:val="edithelp1"/>
    <w:basedOn w:val="Normln"/>
    <w:rsid w:val="0023058D"/>
    <w:pPr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paragraph" w:customStyle="1" w:styleId="mw-editbuttons-pipe-separator1">
    <w:name w:val="mw-editbuttons-pipe-separator1"/>
    <w:basedOn w:val="Normln"/>
    <w:rsid w:val="0023058D"/>
    <w:pPr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character" w:customStyle="1" w:styleId="navbox-titletext1">
    <w:name w:val="navbox-titletext1"/>
    <w:rsid w:val="0023058D"/>
    <w:rPr>
      <w:sz w:val="26"/>
      <w:szCs w:val="26"/>
    </w:rPr>
  </w:style>
  <w:style w:type="character" w:customStyle="1" w:styleId="navbox-titletext2">
    <w:name w:val="navbox-titletext2"/>
    <w:rsid w:val="0023058D"/>
    <w:rPr>
      <w:sz w:val="24"/>
      <w:szCs w:val="24"/>
    </w:rPr>
  </w:style>
  <w:style w:type="paragraph" w:customStyle="1" w:styleId="collapsebutton1">
    <w:name w:val="collapsebutton1"/>
    <w:basedOn w:val="Normln"/>
    <w:rsid w:val="0023058D"/>
    <w:pPr>
      <w:spacing w:before="100" w:beforeAutospacing="1" w:after="100" w:afterAutospacing="1"/>
      <w:jc w:val="right"/>
    </w:pPr>
    <w:rPr>
      <w:rFonts w:ascii="Times New Roman" w:hAnsi="Times New Roman"/>
      <w:lang w:eastAsia="cs-CZ" w:bidi="ar-SA"/>
    </w:rPr>
  </w:style>
  <w:style w:type="paragraph" w:customStyle="1" w:styleId="collapsebutton2">
    <w:name w:val="collapsebutton2"/>
    <w:basedOn w:val="Normln"/>
    <w:rsid w:val="0023058D"/>
    <w:pPr>
      <w:spacing w:before="100" w:beforeAutospacing="1" w:after="100" w:afterAutospacing="1"/>
      <w:jc w:val="right"/>
    </w:pPr>
    <w:rPr>
      <w:rFonts w:ascii="Times New Roman" w:hAnsi="Times New Roman"/>
      <w:lang w:eastAsia="cs-CZ" w:bidi="ar-SA"/>
    </w:rPr>
  </w:style>
  <w:style w:type="paragraph" w:customStyle="1" w:styleId="sisterprojecttexttarget1">
    <w:name w:val="sisterproject_text_target1"/>
    <w:basedOn w:val="Normln"/>
    <w:rsid w:val="0023058D"/>
    <w:pPr>
      <w:spacing w:before="100" w:beforeAutospacing="1" w:after="100" w:afterAutospacing="1"/>
    </w:pPr>
    <w:rPr>
      <w:rFonts w:ascii="Times New Roman" w:hAnsi="Times New Roman"/>
      <w:b/>
      <w:bCs/>
      <w:i/>
      <w:iCs/>
      <w:lang w:eastAsia="cs-CZ" w:bidi="ar-SA"/>
    </w:rPr>
  </w:style>
  <w:style w:type="character" w:customStyle="1" w:styleId="tocnumber1">
    <w:name w:val="tocnumber1"/>
    <w:rsid w:val="0023058D"/>
    <w:rPr>
      <w:vanish/>
      <w:webHidden w:val="0"/>
      <w:specVanish w:val="0"/>
    </w:rPr>
  </w:style>
  <w:style w:type="paragraph" w:customStyle="1" w:styleId="toctoggle1">
    <w:name w:val="toctoggle1"/>
    <w:basedOn w:val="Normln"/>
    <w:rsid w:val="0023058D"/>
    <w:pPr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paragraph" w:customStyle="1" w:styleId="cs1">
    <w:name w:val="cs1"/>
    <w:basedOn w:val="Normln"/>
    <w:rsid w:val="0023058D"/>
    <w:pPr>
      <w:spacing w:before="100" w:beforeAutospacing="1" w:after="100" w:afterAutospacing="1"/>
    </w:pPr>
    <w:rPr>
      <w:rFonts w:ascii="Times New Roman" w:hAnsi="Times New Roman"/>
      <w:sz w:val="36"/>
      <w:szCs w:val="36"/>
      <w:lang w:eastAsia="cs-CZ" w:bidi="ar-SA"/>
    </w:rPr>
  </w:style>
  <w:style w:type="paragraph" w:customStyle="1" w:styleId="mw-specialpage-summary1">
    <w:name w:val="mw-specialpage-summary1"/>
    <w:basedOn w:val="Normln"/>
    <w:rsid w:val="0023058D"/>
    <w:pPr>
      <w:spacing w:before="100" w:beforeAutospacing="1" w:after="100" w:afterAutospacing="1"/>
    </w:pPr>
    <w:rPr>
      <w:rFonts w:ascii="Times New Roman" w:hAnsi="Times New Roman"/>
      <w:vanish/>
      <w:lang w:eastAsia="cs-CZ" w:bidi="ar-SA"/>
    </w:rPr>
  </w:style>
  <w:style w:type="character" w:customStyle="1" w:styleId="sisterproject2">
    <w:name w:val="sisterproject2"/>
    <w:rsid w:val="0023058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isterprojectimage1">
    <w:name w:val="sisterproject_image1"/>
    <w:rsid w:val="0023058D"/>
  </w:style>
  <w:style w:type="character" w:customStyle="1" w:styleId="mw-editsection1">
    <w:name w:val="mw-editsection1"/>
    <w:rsid w:val="0023058D"/>
  </w:style>
  <w:style w:type="character" w:customStyle="1" w:styleId="mw-editsection-bracket">
    <w:name w:val="mw-editsection-bracket"/>
    <w:rsid w:val="0023058D"/>
  </w:style>
  <w:style w:type="character" w:customStyle="1" w:styleId="mw-editsection-divider1">
    <w:name w:val="mw-editsection-divider1"/>
    <w:rsid w:val="0023058D"/>
    <w:rPr>
      <w:color w:val="555555"/>
    </w:rPr>
  </w:style>
  <w:style w:type="character" w:customStyle="1" w:styleId="doplnte-zdroj">
    <w:name w:val="doplnte-zdroj"/>
    <w:rsid w:val="0023058D"/>
  </w:style>
  <w:style w:type="character" w:styleId="Zdraznnintenzivn">
    <w:name w:val="Intense Emphasis"/>
    <w:uiPriority w:val="21"/>
    <w:qFormat/>
    <w:rsid w:val="007D5ADD"/>
    <w:rPr>
      <w:b/>
      <w:bCs/>
    </w:rPr>
  </w:style>
  <w:style w:type="paragraph" w:customStyle="1" w:styleId="photoauthor">
    <w:name w:val="photoauthor"/>
    <w:basedOn w:val="Normln"/>
    <w:rsid w:val="008C12CC"/>
    <w:rPr>
      <w:rFonts w:ascii="Times New Roman" w:hAnsi="Times New Roman"/>
      <w:color w:val="808080"/>
      <w:sz w:val="18"/>
      <w:szCs w:val="18"/>
      <w:lang w:eastAsia="cs-CZ" w:bidi="ar-SA"/>
    </w:rPr>
  </w:style>
  <w:style w:type="paragraph" w:customStyle="1" w:styleId="publicdate4">
    <w:name w:val="publicdate4"/>
    <w:basedOn w:val="Normln"/>
    <w:rsid w:val="008C12CC"/>
    <w:pPr>
      <w:spacing w:line="272" w:lineRule="atLeast"/>
    </w:pPr>
    <w:rPr>
      <w:rFonts w:ascii="Times New Roman" w:hAnsi="Times New Roman"/>
      <w:b/>
      <w:bCs/>
      <w:color w:val="70100C"/>
      <w:lang w:eastAsia="cs-CZ" w:bidi="ar-SA"/>
    </w:rPr>
  </w:style>
  <w:style w:type="paragraph" w:customStyle="1" w:styleId="Poznmka">
    <w:name w:val="Poznámka"/>
    <w:uiPriority w:val="99"/>
    <w:rsid w:val="002D2089"/>
    <w:pPr>
      <w:widowControl w:val="0"/>
      <w:suppressAutoHyphens/>
      <w:autoSpaceDE w:val="0"/>
      <w:autoSpaceDN w:val="0"/>
    </w:pPr>
    <w:rPr>
      <w:i/>
      <w:iCs/>
    </w:rPr>
  </w:style>
  <w:style w:type="paragraph" w:customStyle="1" w:styleId="atm-paragraph">
    <w:name w:val="atm-paragraph"/>
    <w:basedOn w:val="Normln"/>
    <w:rsid w:val="00625671"/>
    <w:rPr>
      <w:rFonts w:ascii="Times New Roman" w:hAnsi="Times New Roman"/>
      <w:color w:val="444444"/>
      <w:lang w:eastAsia="cs-CZ" w:bidi="ar-SA"/>
    </w:rPr>
  </w:style>
  <w:style w:type="paragraph" w:customStyle="1" w:styleId="caj">
    <w:name w:val="c_aj"/>
    <w:basedOn w:val="Normln"/>
    <w:rsid w:val="00A83324"/>
    <w:rPr>
      <w:rFonts w:ascii="Times New Roman" w:hAnsi="Times New Roman"/>
      <w:color w:val="444444"/>
      <w:lang w:eastAsia="cs-CZ" w:bidi="ar-SA"/>
    </w:rPr>
  </w:style>
  <w:style w:type="paragraph" w:customStyle="1" w:styleId="caj2">
    <w:name w:val="c_aj2"/>
    <w:basedOn w:val="Normln"/>
    <w:rsid w:val="00A83324"/>
    <w:rPr>
      <w:rFonts w:ascii="Times New Roman" w:hAnsi="Times New Roman"/>
      <w:b/>
      <w:bCs/>
      <w:color w:val="444444"/>
      <w:lang w:eastAsia="cs-CZ" w:bidi="ar-SA"/>
    </w:rPr>
  </w:style>
  <w:style w:type="character" w:customStyle="1" w:styleId="atm-date-formatted">
    <w:name w:val="atm-date-formatted"/>
    <w:basedOn w:val="Standardnpsmoodstavce"/>
    <w:rsid w:val="00A83324"/>
  </w:style>
  <w:style w:type="character" w:customStyle="1" w:styleId="fn">
    <w:name w:val="fn"/>
    <w:basedOn w:val="Standardnpsmoodstavce"/>
    <w:rsid w:val="00B76935"/>
  </w:style>
  <w:style w:type="character" w:customStyle="1" w:styleId="adr">
    <w:name w:val="adr"/>
    <w:basedOn w:val="Standardnpsmoodstavce"/>
    <w:rsid w:val="00B76935"/>
  </w:style>
  <w:style w:type="character" w:customStyle="1" w:styleId="street-address">
    <w:name w:val="street-address"/>
    <w:basedOn w:val="Standardnpsmoodstavce"/>
    <w:rsid w:val="00B76935"/>
  </w:style>
  <w:style w:type="character" w:customStyle="1" w:styleId="locality">
    <w:name w:val="locality"/>
    <w:basedOn w:val="Standardnpsmoodstavce"/>
    <w:rsid w:val="00B76935"/>
  </w:style>
  <w:style w:type="character" w:customStyle="1" w:styleId="postal-code">
    <w:name w:val="postal-code"/>
    <w:basedOn w:val="Standardnpsmoodstavce"/>
    <w:rsid w:val="00B76935"/>
  </w:style>
  <w:style w:type="character" w:customStyle="1" w:styleId="orbar1">
    <w:name w:val="orbar1"/>
    <w:basedOn w:val="Standardnpsmoodstavce"/>
    <w:rsid w:val="00B76935"/>
    <w:rPr>
      <w:b w:val="0"/>
      <w:bCs w:val="0"/>
      <w:color w:val="808080"/>
    </w:rPr>
  </w:style>
  <w:style w:type="paragraph" w:customStyle="1" w:styleId="selectionshareable">
    <w:name w:val="selectionshareable"/>
    <w:basedOn w:val="Normln"/>
    <w:rsid w:val="00DB6519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43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61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989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6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9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6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4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1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7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8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0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7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1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1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6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99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7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28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8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8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05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71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84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1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1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8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2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13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0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38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9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5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60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2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8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5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2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9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5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2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3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4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0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7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7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7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3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9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7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36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6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8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0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3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09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6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1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0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0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78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57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909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469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06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17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4081">
      <w:bodyDiv w:val="1"/>
      <w:marLeft w:val="0"/>
      <w:marRight w:val="0"/>
      <w:marTop w:val="3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732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357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934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4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0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7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19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648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280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659">
                      <w:marLeft w:val="0"/>
                      <w:marRight w:val="0"/>
                      <w:marTop w:val="0"/>
                      <w:marBottom w:val="6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5254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56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56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1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209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4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559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49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0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284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088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42">
      <w:bodyDiv w:val="1"/>
      <w:marLeft w:val="0"/>
      <w:marRight w:val="0"/>
      <w:marTop w:val="0"/>
      <w:marBottom w:val="0"/>
      <w:divBdr>
        <w:top w:val="single" w:sz="36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58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67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70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16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78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537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2452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76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85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011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4058">
                                      <w:marLeft w:val="0"/>
                                      <w:marRight w:val="0"/>
                                      <w:marTop w:val="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2619">
                                          <w:marLeft w:val="41"/>
                                          <w:marRight w:val="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12851">
                                          <w:marLeft w:val="0"/>
                                          <w:marRight w:val="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1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380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9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FB0"/>
                                    <w:left w:val="single" w:sz="6" w:space="0" w:color="AFAFB0"/>
                                    <w:bottom w:val="single" w:sz="6" w:space="0" w:color="AFAFB0"/>
                                    <w:right w:val="single" w:sz="6" w:space="0" w:color="AFAFB0"/>
                                  </w:divBdr>
                                  <w:divsChild>
                                    <w:div w:id="5907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6768">
                                              <w:marLeft w:val="109"/>
                                              <w:marRight w:val="272"/>
                                              <w:marTop w:val="336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7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A1C56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82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FFFFFF"/>
                                                    <w:left w:val="none" w:sz="0" w:space="0" w:color="auto"/>
                                                    <w:bottom w:val="single" w:sz="6" w:space="3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841771">
                                                      <w:marLeft w:val="4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8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FFFFFF"/>
                                                    <w:left w:val="none" w:sz="0" w:space="0" w:color="auto"/>
                                                    <w:bottom w:val="single" w:sz="6" w:space="3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89685">
                                                      <w:marLeft w:val="4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9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FFFFFF"/>
                                                    <w:left w:val="none" w:sz="0" w:space="0" w:color="auto"/>
                                                    <w:bottom w:val="single" w:sz="6" w:space="3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3022">
                                                      <w:marLeft w:val="4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1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FFFFFF"/>
                                                    <w:left w:val="none" w:sz="0" w:space="0" w:color="auto"/>
                                                    <w:bottom w:val="single" w:sz="6" w:space="3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49431">
                                                      <w:marLeft w:val="4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08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FFFFFF"/>
                                                    <w:left w:val="none" w:sz="0" w:space="0" w:color="auto"/>
                                                    <w:bottom w:val="single" w:sz="6" w:space="3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1797">
                                                      <w:marLeft w:val="4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9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FFFFFF"/>
                                                    <w:left w:val="none" w:sz="0" w:space="0" w:color="auto"/>
                                                    <w:bottom w:val="single" w:sz="6" w:space="3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4258">
                                                      <w:marLeft w:val="4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9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7206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3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379">
                                                              <w:marLeft w:val="0"/>
                                                              <w:marRight w:val="2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96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3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41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1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9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8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7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5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7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5842">
                                      <w:marLeft w:val="0"/>
                                      <w:marRight w:val="0"/>
                                      <w:marTop w:val="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8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260">
                                      <w:marLeft w:val="0"/>
                                      <w:marRight w:val="0"/>
                                      <w:marTop w:val="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17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52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230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3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075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0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5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73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7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7338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8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14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57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26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4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4683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4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66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76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36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78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62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5070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1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602">
          <w:marLeft w:val="0"/>
          <w:marRight w:val="0"/>
          <w:marTop w:val="0"/>
          <w:marBottom w:val="240"/>
          <w:divBdr>
            <w:top w:val="single" w:sz="12" w:space="4" w:color="C0C0C0"/>
            <w:left w:val="none" w:sz="0" w:space="0" w:color="auto"/>
            <w:bottom w:val="single" w:sz="12" w:space="4" w:color="C0C0C0"/>
            <w:right w:val="none" w:sz="0" w:space="0" w:color="auto"/>
          </w:divBdr>
          <w:divsChild>
            <w:div w:id="134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312">
              <w:marLeft w:val="0"/>
              <w:marRight w:val="0"/>
              <w:marTop w:val="0"/>
              <w:marBottom w:val="0"/>
              <w:divBdr>
                <w:top w:val="single" w:sz="12" w:space="4" w:color="DBDD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19958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3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4011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5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1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8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3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4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4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847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9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34786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0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6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1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9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7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5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2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8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7682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7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1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6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9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6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4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5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0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5163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8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9A9A9"/>
                            <w:right w:val="none" w:sz="0" w:space="0" w:color="auto"/>
                          </w:divBdr>
                          <w:divsChild>
                            <w:div w:id="6813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8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4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5147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9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17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4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4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2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7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2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2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1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7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29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4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0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1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6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6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5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49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4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689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3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5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22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7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5982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53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9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7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91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8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53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1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9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3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3040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6240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5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3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9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21676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3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20501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4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1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3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2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8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05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5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3976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4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0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1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9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51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1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69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86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04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5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8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605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53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1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92735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5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8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6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4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4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64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5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7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4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9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87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6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3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3669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1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9A9A9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9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9A9A9"/>
                                    <w:right w:val="none" w:sz="0" w:space="0" w:color="auto"/>
                                  </w:divBdr>
                                  <w:divsChild>
                                    <w:div w:id="17376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8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9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9E80-BC19-47B2-86D6-55A7AA1D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TASK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OV-Usti-nO</cp:lastModifiedBy>
  <cp:revision>2</cp:revision>
  <cp:lastPrinted>2018-01-10T12:10:00Z</cp:lastPrinted>
  <dcterms:created xsi:type="dcterms:W3CDTF">2018-03-06T07:44:00Z</dcterms:created>
  <dcterms:modified xsi:type="dcterms:W3CDTF">2018-03-06T07:44:00Z</dcterms:modified>
</cp:coreProperties>
</file>